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16" w:rsidRPr="00EA338A" w:rsidRDefault="00C10F16" w:rsidP="00EA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8A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КУЛЬТУРЕ И ТУРИЗМУ</w:t>
      </w:r>
    </w:p>
    <w:p w:rsidR="00C10F16" w:rsidRPr="00EA338A" w:rsidRDefault="00C10F16" w:rsidP="00EA3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8A">
        <w:rPr>
          <w:rFonts w:ascii="Times New Roman" w:hAnsi="Times New Roman" w:cs="Times New Roman"/>
          <w:b/>
          <w:sz w:val="24"/>
          <w:szCs w:val="24"/>
        </w:rPr>
        <w:t>ГБУК «СМОЛЕНСКАЯ ОБЛАСТНАЯ УНИВЕРСАЛЬНАЯ НАУЧНАЯ БИБЛИОТЕКА</w:t>
      </w:r>
      <w:r w:rsidR="005270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38A">
        <w:rPr>
          <w:rFonts w:ascii="Times New Roman" w:hAnsi="Times New Roman" w:cs="Times New Roman"/>
          <w:b/>
          <w:sz w:val="24"/>
          <w:szCs w:val="24"/>
        </w:rPr>
        <w:t>ИМ. А. Т. ТВАРДОВСКОГО»</w:t>
      </w:r>
    </w:p>
    <w:p w:rsidR="009366C4" w:rsidRDefault="009366C4" w:rsidP="009366C4">
      <w:pPr>
        <w:ind w:left="5812"/>
        <w:rPr>
          <w:rFonts w:ascii="Times New Roman" w:hAnsi="Times New Roman" w:cs="Times New Roman"/>
          <w:b/>
        </w:rPr>
      </w:pPr>
    </w:p>
    <w:p w:rsidR="009366C4" w:rsidRDefault="009366C4" w:rsidP="009366C4">
      <w:pPr>
        <w:ind w:left="581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9366C4" w:rsidRDefault="009366C4" w:rsidP="009366C4">
      <w:pPr>
        <w:spacing w:after="24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ГБУК «Смоленская областная универсальная научная библиотека им. А.Т. Твардовского»</w:t>
      </w:r>
    </w:p>
    <w:p w:rsidR="009366C4" w:rsidRDefault="009366C4" w:rsidP="009366C4">
      <w:pPr>
        <w:spacing w:after="12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О.Е. Мальцева</w:t>
      </w:r>
    </w:p>
    <w:p w:rsidR="001D5C6E" w:rsidRDefault="001D5C6E" w:rsidP="009366C4">
      <w:pPr>
        <w:spacing w:after="120" w:line="240" w:lineRule="auto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  <w:lang w:eastAsia="zh-CN"/>
        </w:rPr>
        <w:t>« 22 »  февраля  2018 г</w:t>
      </w:r>
      <w:r w:rsidR="00103E06">
        <w:rPr>
          <w:sz w:val="24"/>
          <w:szCs w:val="24"/>
          <w:lang w:eastAsia="zh-CN"/>
        </w:rPr>
        <w:t>.</w:t>
      </w:r>
    </w:p>
    <w:p w:rsidR="00C10F16" w:rsidRPr="00C27E0C" w:rsidRDefault="000853E8" w:rsidP="00B46EFF">
      <w:pPr>
        <w:spacing w:before="16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7E0C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ОБРАЗОВАТЕЛЬНАЯ </w:t>
      </w:r>
      <w:r w:rsidR="00C10F16" w:rsidRPr="00C27E0C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F13E40" w:rsidRPr="00F13E40" w:rsidRDefault="000853E8" w:rsidP="0049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40">
        <w:rPr>
          <w:rFonts w:ascii="Times New Roman" w:hAnsi="Times New Roman" w:cs="Times New Roman"/>
          <w:b/>
          <w:sz w:val="24"/>
          <w:szCs w:val="24"/>
        </w:rPr>
        <w:t>ОБУЧАЮЩИЙ СЕМИНАР</w:t>
      </w:r>
    </w:p>
    <w:p w:rsidR="009E09C7" w:rsidRPr="00F13E40" w:rsidRDefault="005270D2" w:rsidP="00493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4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PHOTO</w:t>
      </w:r>
      <w:r w:rsidR="00F13E40" w:rsidRPr="00F13E40">
        <w:rPr>
          <w:rFonts w:ascii="Times New Roman" w:hAnsi="Times New Roman" w:cs="Times New Roman"/>
          <w:b/>
          <w:sz w:val="24"/>
          <w:szCs w:val="24"/>
        </w:rPr>
        <w:t>СТИЧЕСКИЙ</w:t>
      </w:r>
      <w:r w:rsidRPr="00F13E4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PHOTO</w:t>
      </w:r>
      <w:r w:rsidRPr="00F13E40">
        <w:rPr>
          <w:rFonts w:ascii="Times New Roman" w:hAnsi="Times New Roman" w:cs="Times New Roman"/>
          <w:b/>
          <w:sz w:val="24"/>
          <w:szCs w:val="24"/>
          <w:lang w:val="en-US"/>
        </w:rPr>
        <w:t>SHOP</w:t>
      </w:r>
    </w:p>
    <w:p w:rsidR="00F13E40" w:rsidRDefault="00C10F16" w:rsidP="00B46EFF">
      <w:pPr>
        <w:spacing w:before="6400" w:after="0"/>
        <w:jc w:val="center"/>
        <w:rPr>
          <w:rFonts w:ascii="Times New Roman" w:hAnsi="Times New Roman" w:cs="Times New Roman"/>
          <w:sz w:val="24"/>
          <w:szCs w:val="24"/>
        </w:rPr>
      </w:pPr>
      <w:r w:rsidRPr="00F13E40">
        <w:rPr>
          <w:rFonts w:ascii="Times New Roman" w:hAnsi="Times New Roman" w:cs="Times New Roman"/>
          <w:sz w:val="24"/>
          <w:szCs w:val="24"/>
        </w:rPr>
        <w:t>Смоленск</w:t>
      </w:r>
    </w:p>
    <w:p w:rsidR="00B46EFF" w:rsidRDefault="00C10F16" w:rsidP="00F13E40">
      <w:pPr>
        <w:jc w:val="center"/>
        <w:rPr>
          <w:rFonts w:ascii="Times New Roman" w:hAnsi="Times New Roman" w:cs="Times New Roman"/>
          <w:sz w:val="24"/>
          <w:szCs w:val="24"/>
        </w:rPr>
        <w:sectPr w:rsidR="00B46EFF" w:rsidSect="003D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3E40">
        <w:rPr>
          <w:rFonts w:ascii="Times New Roman" w:hAnsi="Times New Roman" w:cs="Times New Roman"/>
          <w:sz w:val="24"/>
          <w:szCs w:val="24"/>
        </w:rPr>
        <w:t>2018</w:t>
      </w:r>
    </w:p>
    <w:p w:rsidR="00C10F16" w:rsidRPr="00B46EFF" w:rsidRDefault="000853E8" w:rsidP="00B46EFF">
      <w:pPr>
        <w:ind w:left="3540"/>
        <w:rPr>
          <w:rFonts w:ascii="Times New Roman" w:hAnsi="Times New Roman" w:cs="Times New Roman"/>
          <w:b/>
          <w:sz w:val="24"/>
          <w:szCs w:val="28"/>
        </w:rPr>
      </w:pPr>
      <w:r w:rsidRPr="00B46EFF">
        <w:rPr>
          <w:rFonts w:ascii="Times New Roman" w:hAnsi="Times New Roman" w:cs="Times New Roman"/>
          <w:b/>
          <w:i/>
          <w:sz w:val="24"/>
          <w:szCs w:val="28"/>
        </w:rPr>
        <w:t>Хороший фотограф умеет фотографировать.</w:t>
      </w:r>
      <w:r w:rsidRPr="00B46EFF">
        <w:rPr>
          <w:rFonts w:ascii="Times New Roman" w:hAnsi="Times New Roman" w:cs="Times New Roman"/>
          <w:b/>
          <w:i/>
          <w:sz w:val="24"/>
          <w:szCs w:val="28"/>
        </w:rPr>
        <w:br/>
        <w:t>Блестящий фотограф знает, как сделать отснятый материал ещё лучше.</w:t>
      </w:r>
    </w:p>
    <w:p w:rsidR="00C10F16" w:rsidRPr="00F13E40" w:rsidRDefault="00C10F16" w:rsidP="00C10F16">
      <w:pPr>
        <w:rPr>
          <w:rFonts w:ascii="Times New Roman" w:hAnsi="Times New Roman" w:cs="Times New Roman"/>
          <w:b/>
          <w:sz w:val="28"/>
          <w:szCs w:val="28"/>
        </w:rPr>
      </w:pPr>
    </w:p>
    <w:p w:rsidR="00AA3528" w:rsidRPr="00F13E40" w:rsidRDefault="00AA3528" w:rsidP="00B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профессия дизайнера крайне востребована и, что не менее важно, высокооплачиваема. Владея необходимыми программами, основными понятиями дизайна и усидчивостью, любой человек сможет создавать неповторимые шедевры. Начинать свое удивительное знакомство с миром дизайна лучше всего с самой востребованной и известной программе по работе с графикой </w:t>
      </w:r>
      <w:r w:rsidR="00B46E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A3528" w:rsidRPr="00F13E40" w:rsidRDefault="00AA3528" w:rsidP="00B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самых востребованных </w:t>
      </w:r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графических пакетов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создания и обработки </w:t>
      </w:r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растровых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изображений. Будь то ретуширование фотографий, создание фотомонтажа, коллажей или анимация – возможности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практически безграничны. Специалисты нашего курса всегда на гребне волны и готовы предоставить вам последние новости в мире дизайн обучения. </w:t>
      </w:r>
    </w:p>
    <w:p w:rsidR="00AA3528" w:rsidRPr="00F13E40" w:rsidRDefault="00AA3528" w:rsidP="00B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Наши </w:t>
      </w:r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курсы 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позволят вам в наиболее короткие сроки освоить программу на профессиональном уровне. Вы без каких-либо усилий сможете восстанавливать поврежденные фотографии, предавать цвет черно-белым снимкам, освоив уникальные способы ретуширования. При создан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ии коллажей как никогда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пригодятся полученные знания о наложении теней, эффектах освещения, фильтрах, обводке контуров и других специальных эффектах. В дальнейшем они также пригодятся при изготовлении макетов визиток, буклетов, обложек книг, логотипов, открыток и многого другого. После наших курсов вы без труда сможете видеть разницу между полиграфией и изображениями, предназначенными для публикации на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интеренет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-ресурсах. </w:t>
      </w:r>
    </w:p>
    <w:p w:rsidR="00AA3528" w:rsidRPr="00F13E40" w:rsidRDefault="00AA3528" w:rsidP="00B46E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Курсы </w:t>
      </w:r>
      <w:r w:rsidR="00B46EFF">
        <w:rPr>
          <w:rFonts w:ascii="Times New Roman" w:hAnsi="Times New Roman" w:cs="Times New Roman"/>
          <w:b/>
          <w:sz w:val="28"/>
          <w:szCs w:val="28"/>
        </w:rPr>
        <w:t>«</w:t>
      </w:r>
      <w:r w:rsidR="009E09C7" w:rsidRPr="00F13E40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proofErr w:type="spellStart"/>
      <w:proofErr w:type="gramStart"/>
      <w:r w:rsidR="009E09C7" w:rsidRPr="00F13E40">
        <w:rPr>
          <w:rFonts w:ascii="Times New Roman" w:hAnsi="Times New Roman" w:cs="Times New Roman"/>
          <w:sz w:val="28"/>
          <w:szCs w:val="28"/>
        </w:rPr>
        <w:t>стический</w:t>
      </w:r>
      <w:proofErr w:type="spellEnd"/>
      <w:proofErr w:type="gramEnd"/>
      <w:r w:rsidR="009E09C7" w:rsidRPr="00F13E40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r w:rsidR="009E09C7" w:rsidRPr="00F13E40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9E09C7" w:rsidRPr="00F13E40">
        <w:rPr>
          <w:rFonts w:ascii="Times New Roman" w:hAnsi="Times New Roman" w:cs="Times New Roman"/>
          <w:sz w:val="28"/>
          <w:szCs w:val="28"/>
        </w:rPr>
        <w:t>»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готовы предоставить свои знания как взрослым, желающим получить новые профессиональные навыки, так и детям – обучившись работе с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, они откроют для себя новый, увлекательный и, что самое главное, полезный для их будущего мир. </w:t>
      </w:r>
    </w:p>
    <w:p w:rsidR="00AA3528" w:rsidRPr="00F13E40" w:rsidRDefault="00AA3528" w:rsidP="00B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При всех плюсах нашего </w:t>
      </w:r>
      <w:r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курса 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стоит упомянуть возможность создания </w:t>
      </w:r>
      <w:proofErr w:type="gramStart"/>
      <w:r w:rsidRPr="00F13E40">
        <w:rPr>
          <w:rFonts w:ascii="Times New Roman" w:eastAsia="Times New Roman" w:hAnsi="Times New Roman" w:cs="Times New Roman"/>
          <w:sz w:val="28"/>
          <w:szCs w:val="28"/>
        </w:rPr>
        <w:t>интернет-страниц</w:t>
      </w:r>
      <w:proofErr w:type="gram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. Теперь, чтобы найти работу веб-дизайнера не обязательно заучивать языки программирования и разбираться в кодах – главное знать программу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фотошоп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, в особенности – работу со слоями. Уже через несколько 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занятий вы сможете сами создавать оригинальные макеты веб-страниц, не уступающие по дизайну самым стильным сайтам всемирной паутины! </w:t>
      </w:r>
    </w:p>
    <w:p w:rsidR="00AA3528" w:rsidRPr="00F13E40" w:rsidRDefault="00AA3528" w:rsidP="00B46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предназначена для подготовки пользователей, направленных в своей деятельности на работу с растровыми изображениями, применяемыми в рекламе, полиграфии, дизайне интерьеров, ландшафтном дизайне и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>-дизайне,</w:t>
      </w:r>
      <w:r w:rsidR="00B4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а также для </w:t>
      </w:r>
      <w:proofErr w:type="gramStart"/>
      <w:r w:rsidRPr="00F13E40">
        <w:rPr>
          <w:rFonts w:ascii="Times New Roman" w:eastAsia="Times New Roman" w:hAnsi="Times New Roman" w:cs="Times New Roman"/>
          <w:sz w:val="28"/>
          <w:szCs w:val="28"/>
        </w:rPr>
        <w:t>тех</w:t>
      </w:r>
      <w:proofErr w:type="gram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кто хочет расширить возможности своего фотоаппарата с помощью современных программ. </w:t>
      </w:r>
    </w:p>
    <w:p w:rsidR="005C6852" w:rsidRPr="00B46EFF" w:rsidRDefault="00AA3528" w:rsidP="00B46EFF">
      <w:pPr>
        <w:pStyle w:val="a5"/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6EFF">
        <w:rPr>
          <w:rFonts w:ascii="Times New Roman" w:hAnsi="Times New Roman" w:cs="Times New Roman"/>
          <w:b/>
          <w:i/>
          <w:sz w:val="28"/>
          <w:szCs w:val="28"/>
        </w:rPr>
        <w:t>Цель реализации программы:</w:t>
      </w:r>
      <w:r w:rsidR="00C46B16" w:rsidRPr="00B4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3528" w:rsidRPr="00F13E40" w:rsidRDefault="00C46B16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Развитие интеллекта слушателей, их познавательной самостоятельности и    творческих способностей.</w:t>
      </w:r>
    </w:p>
    <w:p w:rsidR="00AA3528" w:rsidRPr="00F13E40" w:rsidRDefault="00AA3528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Познакомить с видами компьютерной графики, областью применения ее</w:t>
      </w:r>
      <w:proofErr w:type="gramStart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46B16" w:rsidRPr="00F13E40" w:rsidRDefault="00AA3528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Показать назначение программы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>, ее возможности, особенности, достоинства и недостатки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528" w:rsidRPr="00F13E40" w:rsidRDefault="00AA3528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Помочь освоить основные принципы работы в программе</w:t>
      </w:r>
      <w:proofErr w:type="gramStart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A3528" w:rsidRPr="00F13E40" w:rsidRDefault="00AA3528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Научить слушателей создавать рисованные иллюстрации средствами программы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3528" w:rsidRPr="00F13E40" w:rsidRDefault="00AA3528" w:rsidP="00B46E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навыки обработки,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цветокоррекции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и монтаж</w:t>
      </w:r>
      <w:r w:rsidR="00B46EFF">
        <w:rPr>
          <w:rFonts w:ascii="Times New Roman" w:eastAsia="Times New Roman" w:hAnsi="Times New Roman" w:cs="Times New Roman"/>
          <w:sz w:val="28"/>
          <w:szCs w:val="28"/>
        </w:rPr>
        <w:t>а фотографий, создания коллажей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E5" w:rsidRPr="00F13E40" w:rsidRDefault="00FC66E5" w:rsidP="00FC66E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курса:</w:t>
      </w:r>
    </w:p>
    <w:p w:rsidR="00FC66E5" w:rsidRPr="00F13E40" w:rsidRDefault="00FC66E5" w:rsidP="00FC66E5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A3528" w:rsidRDefault="00FC66E5" w:rsidP="005C6852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программой</w:t>
      </w:r>
      <w:r w:rsidR="00F03102"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3102"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="00F03102"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3102"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и обучение ее эффективному управлению.</w:t>
      </w:r>
    </w:p>
    <w:p w:rsidR="00EA2174" w:rsidRPr="00F13E40" w:rsidRDefault="00EA2174" w:rsidP="005C6852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D77" w:rsidRPr="00B46EFF" w:rsidRDefault="00950F84" w:rsidP="00EA2174">
      <w:pPr>
        <w:pStyle w:val="a5"/>
        <w:numPr>
          <w:ilvl w:val="1"/>
          <w:numId w:val="27"/>
        </w:numPr>
        <w:spacing w:before="240" w:after="100" w:afterAutospacing="1" w:line="240" w:lineRule="auto"/>
        <w:ind w:left="1434" w:hanging="357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B46EFF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обучения.</w:t>
      </w:r>
    </w:p>
    <w:p w:rsidR="00C10F16" w:rsidRPr="00F13E40" w:rsidRDefault="00C10F16" w:rsidP="00EA217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Качеств</w:t>
      </w:r>
      <w:r w:rsidR="00950F84" w:rsidRPr="00F13E40">
        <w:rPr>
          <w:rFonts w:ascii="Times New Roman" w:hAnsi="Times New Roman" w:cs="Times New Roman"/>
          <w:sz w:val="28"/>
          <w:szCs w:val="28"/>
        </w:rPr>
        <w:t xml:space="preserve">енное изменение профессиональных </w:t>
      </w:r>
      <w:r w:rsidRPr="00F13E40">
        <w:rPr>
          <w:rFonts w:ascii="Times New Roman" w:hAnsi="Times New Roman" w:cs="Times New Roman"/>
          <w:sz w:val="28"/>
          <w:szCs w:val="28"/>
        </w:rPr>
        <w:t xml:space="preserve"> компетенций</w:t>
      </w:r>
      <w:proofErr w:type="gramStart"/>
      <w:r w:rsidRPr="00F13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3E40">
        <w:rPr>
          <w:rFonts w:ascii="Times New Roman" w:hAnsi="Times New Roman" w:cs="Times New Roman"/>
          <w:sz w:val="28"/>
          <w:szCs w:val="28"/>
        </w:rPr>
        <w:t>необходимых для выполнения  профессиональной</w:t>
      </w:r>
      <w:r w:rsidR="00950F84" w:rsidRPr="00F13E40">
        <w:rPr>
          <w:rFonts w:ascii="Times New Roman" w:hAnsi="Times New Roman" w:cs="Times New Roman"/>
          <w:sz w:val="28"/>
          <w:szCs w:val="28"/>
        </w:rPr>
        <w:t xml:space="preserve"> и любительской </w:t>
      </w:r>
      <w:r w:rsidRPr="00F13E40">
        <w:rPr>
          <w:rFonts w:ascii="Times New Roman" w:hAnsi="Times New Roman" w:cs="Times New Roman"/>
          <w:sz w:val="28"/>
          <w:szCs w:val="28"/>
        </w:rPr>
        <w:t xml:space="preserve"> деятельности   </w:t>
      </w:r>
      <w:r w:rsidR="00950F84" w:rsidRPr="00F13E4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F6134C" w:rsidRPr="00F13E40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F6134C"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="00F6134C"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134C"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="00F6134C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13E40">
        <w:rPr>
          <w:rFonts w:ascii="Times New Roman" w:hAnsi="Times New Roman" w:cs="Times New Roman"/>
          <w:sz w:val="28"/>
          <w:szCs w:val="28"/>
        </w:rPr>
        <w:t xml:space="preserve">  </w:t>
      </w:r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 xml:space="preserve">Программа курса предназначена для подготовки пользователей, направленных в своей деятельности на работу с растровыми изображениями, применяемыми в рекламе, полиграфии, дизайне интерьеров, ландшафтном дизайне и </w:t>
      </w:r>
      <w:proofErr w:type="spellStart"/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web-дизайне</w:t>
      </w:r>
      <w:proofErr w:type="gramStart"/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686483" w:rsidRPr="00F13E40">
        <w:rPr>
          <w:rFonts w:ascii="Times New Roman" w:eastAsia="Times New Roman" w:hAnsi="Times New Roman" w:cs="Times New Roman"/>
          <w:sz w:val="28"/>
          <w:szCs w:val="28"/>
        </w:rPr>
        <w:t xml:space="preserve"> также для тех кто хочет расширить возможности своего фотоаппарата с помощью современных программ. </w:t>
      </w:r>
    </w:p>
    <w:p w:rsidR="00F6134C" w:rsidRPr="00F13E40" w:rsidRDefault="00C10F16" w:rsidP="00EA2174">
      <w:pPr>
        <w:tabs>
          <w:tab w:val="num" w:pos="643"/>
        </w:tabs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Обучающиеся должны овладеть следующими компетенциями:</w:t>
      </w:r>
    </w:p>
    <w:p w:rsidR="00F6134C" w:rsidRPr="00F13E40" w:rsidRDefault="00064D83" w:rsidP="00F6134C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1.</w:t>
      </w:r>
      <w:r w:rsidR="00EA2174">
        <w:rPr>
          <w:rFonts w:ascii="Times New Roman" w:hAnsi="Times New Roman" w:cs="Times New Roman"/>
          <w:sz w:val="28"/>
          <w:szCs w:val="28"/>
        </w:rPr>
        <w:tab/>
      </w:r>
      <w:r w:rsidR="00F6134C" w:rsidRPr="00F13E40">
        <w:rPr>
          <w:rFonts w:ascii="Times New Roman" w:hAnsi="Times New Roman" w:cs="Times New Roman"/>
          <w:sz w:val="28"/>
          <w:szCs w:val="28"/>
        </w:rPr>
        <w:t>способностью к самоорг</w:t>
      </w:r>
      <w:r w:rsidR="005C6852" w:rsidRPr="00F13E40">
        <w:rPr>
          <w:rFonts w:ascii="Times New Roman" w:hAnsi="Times New Roman" w:cs="Times New Roman"/>
          <w:sz w:val="28"/>
          <w:szCs w:val="28"/>
        </w:rPr>
        <w:t>анизации и самообразованию.</w:t>
      </w:r>
    </w:p>
    <w:p w:rsidR="00F6134C" w:rsidRPr="00F13E40" w:rsidRDefault="00064D83" w:rsidP="00F6134C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2.</w:t>
      </w:r>
      <w:r w:rsidR="00EA2174">
        <w:rPr>
          <w:rFonts w:ascii="Times New Roman" w:hAnsi="Times New Roman" w:cs="Times New Roman"/>
          <w:sz w:val="28"/>
          <w:szCs w:val="28"/>
        </w:rPr>
        <w:tab/>
      </w:r>
      <w:r w:rsidR="00F6134C" w:rsidRPr="00F13E40">
        <w:rPr>
          <w:rFonts w:ascii="Times New Roman" w:hAnsi="Times New Roman" w:cs="Times New Roman"/>
          <w:sz w:val="28"/>
          <w:szCs w:val="28"/>
        </w:rPr>
        <w:t>способностью к самостоятельному поиску, обработке, анализу и оценке профессиональной информации,  приобретению новых знаний, используя современные образовательные и информационные технологии</w:t>
      </w:r>
      <w:r w:rsidR="00382E8F" w:rsidRPr="00F13E40">
        <w:rPr>
          <w:rFonts w:ascii="Times New Roman" w:hAnsi="Times New Roman" w:cs="Times New Roman"/>
          <w:sz w:val="28"/>
          <w:szCs w:val="28"/>
        </w:rPr>
        <w:t>.</w:t>
      </w:r>
      <w:r w:rsidR="00F6134C" w:rsidRPr="00F13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6B16" w:rsidRPr="00F13E40" w:rsidRDefault="00C46B16" w:rsidP="00F6134C">
      <w:pPr>
        <w:tabs>
          <w:tab w:val="left" w:pos="851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3.</w:t>
      </w:r>
      <w:r w:rsidR="00EA2174">
        <w:rPr>
          <w:rFonts w:ascii="Times New Roman" w:hAnsi="Times New Roman" w:cs="Times New Roman"/>
          <w:sz w:val="28"/>
          <w:szCs w:val="28"/>
        </w:rPr>
        <w:tab/>
      </w:r>
      <w:r w:rsidRPr="00F13E40">
        <w:rPr>
          <w:rFonts w:ascii="Times New Roman" w:hAnsi="Times New Roman" w:cs="Times New Roman"/>
          <w:sz w:val="28"/>
          <w:szCs w:val="28"/>
        </w:rPr>
        <w:t>способностью к эффективному использованию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программы 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4D83" w:rsidRPr="00F13E40" w:rsidRDefault="00064D83" w:rsidP="00064D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Слушатель должен знать:</w:t>
      </w:r>
    </w:p>
    <w:p w:rsidR="00686483" w:rsidRPr="00F13E40" w:rsidRDefault="00686483" w:rsidP="00B46E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Основные виды компьютерной графики, области их применения.</w:t>
      </w:r>
    </w:p>
    <w:p w:rsidR="00686483" w:rsidRPr="00F13E40" w:rsidRDefault="00686483" w:rsidP="00B46EF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Назначение программы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, ее возможности, особенности, достоинства и недостатки. </w:t>
      </w:r>
    </w:p>
    <w:p w:rsidR="009553F6" w:rsidRPr="00F13E40" w:rsidRDefault="00686483" w:rsidP="00EA217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EA2174">
        <w:rPr>
          <w:rFonts w:ascii="Times New Roman" w:eastAsia="Times New Roman" w:hAnsi="Times New Roman" w:cs="Times New Roman"/>
          <w:sz w:val="28"/>
          <w:szCs w:val="28"/>
        </w:rPr>
        <w:t>ные принципы работы в программе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D77" w:rsidRPr="00EA2174" w:rsidRDefault="00064D83" w:rsidP="00EA217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Слушатель должен уметь:</w:t>
      </w:r>
      <w:r w:rsidR="009553F6" w:rsidRPr="00EA21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24B00" w:rsidRPr="00F13E40" w:rsidRDefault="00924B00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 w:rsidRPr="00F13E40">
        <w:rPr>
          <w:rFonts w:cs="Times New Roman"/>
          <w:sz w:val="28"/>
          <w:szCs w:val="28"/>
        </w:rPr>
        <w:t>Редактировать изображения в растровом графическом редакторе:</w:t>
      </w:r>
    </w:p>
    <w:p w:rsidR="00924B00" w:rsidRPr="00F13E40" w:rsidRDefault="00EA2174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 w:rsidRPr="00F13E40">
        <w:rPr>
          <w:rFonts w:cs="Times New Roman"/>
          <w:sz w:val="28"/>
          <w:szCs w:val="28"/>
        </w:rPr>
        <w:t xml:space="preserve">Выделять </w:t>
      </w:r>
      <w:r w:rsidR="00924B00" w:rsidRPr="00F13E40">
        <w:rPr>
          <w:rFonts w:cs="Times New Roman"/>
          <w:sz w:val="28"/>
          <w:szCs w:val="28"/>
        </w:rPr>
        <w:t xml:space="preserve">фрагменты изображений с использованием различных инструментов </w:t>
      </w:r>
    </w:p>
    <w:p w:rsidR="00924B00" w:rsidRPr="00F13E40" w:rsidRDefault="00EA2174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 w:rsidRPr="00F13E40">
        <w:rPr>
          <w:rFonts w:cs="Times New Roman"/>
          <w:sz w:val="28"/>
          <w:szCs w:val="28"/>
        </w:rPr>
        <w:t>Перемещать</w:t>
      </w:r>
      <w:r w:rsidR="00924B00" w:rsidRPr="00F13E40">
        <w:rPr>
          <w:rFonts w:cs="Times New Roman"/>
          <w:sz w:val="28"/>
          <w:szCs w:val="28"/>
        </w:rPr>
        <w:t>, дублировать, вращать выделенные области;</w:t>
      </w:r>
    </w:p>
    <w:p w:rsidR="00924B00" w:rsidRPr="00F13E40" w:rsidRDefault="00EA2174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 w:rsidRPr="00F13E40">
        <w:rPr>
          <w:rFonts w:cs="Times New Roman"/>
          <w:sz w:val="28"/>
          <w:szCs w:val="28"/>
        </w:rPr>
        <w:t xml:space="preserve">Редактировать </w:t>
      </w:r>
      <w:r w:rsidR="00924B00" w:rsidRPr="00F13E40">
        <w:rPr>
          <w:rFonts w:cs="Times New Roman"/>
          <w:sz w:val="28"/>
          <w:szCs w:val="28"/>
        </w:rPr>
        <w:t>фотографии с использованием различных средств художественного оформления;</w:t>
      </w:r>
    </w:p>
    <w:p w:rsidR="00924B00" w:rsidRPr="00F13E40" w:rsidRDefault="00EA2174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b/>
          <w:color w:val="000000"/>
          <w:spacing w:val="2"/>
          <w:sz w:val="28"/>
          <w:szCs w:val="28"/>
        </w:rPr>
      </w:pPr>
      <w:r w:rsidRPr="00F13E40">
        <w:rPr>
          <w:rFonts w:cs="Times New Roman"/>
          <w:sz w:val="28"/>
          <w:szCs w:val="28"/>
        </w:rPr>
        <w:t xml:space="preserve">Сохранять </w:t>
      </w:r>
      <w:r w:rsidR="00924B00" w:rsidRPr="00F13E40">
        <w:rPr>
          <w:rFonts w:cs="Times New Roman"/>
          <w:sz w:val="28"/>
          <w:szCs w:val="28"/>
        </w:rPr>
        <w:t>выделенные области для последующего использования.</w:t>
      </w:r>
    </w:p>
    <w:p w:rsidR="005C6852" w:rsidRPr="00F13E40" w:rsidRDefault="00EA2174" w:rsidP="00EA2174">
      <w:pPr>
        <w:pStyle w:val="a7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 w:rsidRPr="00F13E40">
        <w:rPr>
          <w:rFonts w:eastAsia="Times New Roman" w:cs="Times New Roman"/>
          <w:sz w:val="28"/>
          <w:szCs w:val="28"/>
        </w:rPr>
        <w:t xml:space="preserve">Создавать </w:t>
      </w:r>
      <w:r w:rsidR="00924B00" w:rsidRPr="00F13E40">
        <w:rPr>
          <w:rFonts w:eastAsia="Times New Roman" w:cs="Times New Roman"/>
          <w:sz w:val="28"/>
          <w:szCs w:val="28"/>
        </w:rPr>
        <w:t xml:space="preserve">рисованные иллюстрации средствами программы </w:t>
      </w:r>
      <w:proofErr w:type="spellStart"/>
      <w:r w:rsidR="00924B00" w:rsidRPr="00F13E40">
        <w:rPr>
          <w:rFonts w:eastAsia="Times New Roman" w:cs="Times New Roman"/>
          <w:sz w:val="28"/>
          <w:szCs w:val="28"/>
        </w:rPr>
        <w:t>Adobe</w:t>
      </w:r>
      <w:proofErr w:type="spellEnd"/>
      <w:r w:rsidR="00924B00" w:rsidRPr="00F13E4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24B00" w:rsidRPr="00F13E40">
        <w:rPr>
          <w:rFonts w:eastAsia="Times New Roman" w:cs="Times New Roman"/>
          <w:sz w:val="28"/>
          <w:szCs w:val="28"/>
        </w:rPr>
        <w:t>PhotoShop</w:t>
      </w:r>
      <w:proofErr w:type="spellEnd"/>
      <w:r w:rsidR="00924B00" w:rsidRPr="00F13E40">
        <w:rPr>
          <w:rFonts w:eastAsia="Times New Roman" w:cs="Times New Roman"/>
          <w:sz w:val="28"/>
          <w:szCs w:val="28"/>
        </w:rPr>
        <w:t xml:space="preserve"> .</w:t>
      </w:r>
    </w:p>
    <w:p w:rsidR="00F6134C" w:rsidRPr="00F13E40" w:rsidRDefault="00C10F16" w:rsidP="00F61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Слушатель должен владеть:</w:t>
      </w:r>
      <w:r w:rsidR="00F6134C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553F6" w:rsidRPr="00F13E40" w:rsidRDefault="009553F6" w:rsidP="00EA21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Основными видами компьютерной</w:t>
      </w:r>
      <w:r w:rsidR="00EA2174">
        <w:rPr>
          <w:rFonts w:ascii="Times New Roman" w:eastAsia="Times New Roman" w:hAnsi="Times New Roman" w:cs="Times New Roman"/>
          <w:sz w:val="28"/>
          <w:szCs w:val="28"/>
        </w:rPr>
        <w:t xml:space="preserve"> графики, областью применения</w:t>
      </w:r>
      <w:r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3F6" w:rsidRPr="00F13E40" w:rsidRDefault="009553F6" w:rsidP="00EA21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Программой 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>, ее возможностями, особенностями, достоинствами.</w:t>
      </w:r>
    </w:p>
    <w:p w:rsidR="009553F6" w:rsidRPr="00F13E40" w:rsidRDefault="009553F6" w:rsidP="00EA21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>Основными принципами работы в программе.</w:t>
      </w:r>
    </w:p>
    <w:p w:rsidR="009553F6" w:rsidRPr="00F13E40" w:rsidRDefault="009553F6" w:rsidP="00EA21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Приемами создания рисованных иллюстраций средствами программы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Adobe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D77" w:rsidRPr="00F13E40" w:rsidRDefault="009553F6" w:rsidP="00EA2174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Навыками обработки, </w:t>
      </w:r>
      <w:proofErr w:type="spellStart"/>
      <w:r w:rsidRPr="00F13E40">
        <w:rPr>
          <w:rFonts w:ascii="Times New Roman" w:eastAsia="Times New Roman" w:hAnsi="Times New Roman" w:cs="Times New Roman"/>
          <w:sz w:val="28"/>
          <w:szCs w:val="28"/>
        </w:rPr>
        <w:t>цветокоррекции</w:t>
      </w:r>
      <w:proofErr w:type="spellEnd"/>
      <w:r w:rsidRPr="00F13E40">
        <w:rPr>
          <w:rFonts w:ascii="Times New Roman" w:eastAsia="Times New Roman" w:hAnsi="Times New Roman" w:cs="Times New Roman"/>
          <w:sz w:val="28"/>
          <w:szCs w:val="28"/>
        </w:rPr>
        <w:t xml:space="preserve"> и монтажа фотографий, создания коллажей</w:t>
      </w:r>
      <w:r w:rsidR="00382E8F" w:rsidRPr="00F1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F16" w:rsidRPr="00F13E40" w:rsidRDefault="00C10F16" w:rsidP="00EA2174">
      <w:pPr>
        <w:pStyle w:val="a5"/>
        <w:numPr>
          <w:ilvl w:val="1"/>
          <w:numId w:val="28"/>
        </w:numPr>
        <w:spacing w:before="240" w:after="100" w:afterAutospacing="1" w:line="240" w:lineRule="auto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D22FDE" w:rsidRPr="00F13E40" w:rsidRDefault="00EA2174" w:rsidP="00C10F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10F16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Учебный план </w:t>
      </w:r>
      <w:r w:rsidR="004931DC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дополнительной образовательной </w:t>
      </w:r>
      <w:r w:rsidR="00C10F16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программы </w:t>
      </w:r>
    </w:p>
    <w:p w:rsidR="009E09C7" w:rsidRPr="00EA2174" w:rsidRDefault="009E09C7" w:rsidP="009E09C7">
      <w:pPr>
        <w:rPr>
          <w:rFonts w:ascii="Times New Roman" w:hAnsi="Times New Roman" w:cs="Times New Roman"/>
          <w:sz w:val="28"/>
          <w:szCs w:val="28"/>
        </w:rPr>
      </w:pPr>
      <w:r w:rsidRPr="00EA2174">
        <w:rPr>
          <w:rFonts w:ascii="Times New Roman" w:hAnsi="Times New Roman" w:cs="Times New Roman"/>
          <w:sz w:val="28"/>
          <w:szCs w:val="28"/>
        </w:rPr>
        <w:t>Обучающий семинар «</w:t>
      </w:r>
      <w:r w:rsidRPr="00EA2174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proofErr w:type="spellStart"/>
      <w:proofErr w:type="gramStart"/>
      <w:r w:rsidRPr="00EA2174">
        <w:rPr>
          <w:rFonts w:ascii="Times New Roman" w:hAnsi="Times New Roman" w:cs="Times New Roman"/>
          <w:sz w:val="28"/>
          <w:szCs w:val="28"/>
        </w:rPr>
        <w:t>стический</w:t>
      </w:r>
      <w:proofErr w:type="spellEnd"/>
      <w:proofErr w:type="gramEnd"/>
      <w:r w:rsidRPr="00EA2174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r w:rsidRPr="00EA2174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EA2174">
        <w:rPr>
          <w:rFonts w:ascii="Times New Roman" w:hAnsi="Times New Roman" w:cs="Times New Roman"/>
          <w:sz w:val="28"/>
          <w:szCs w:val="28"/>
        </w:rPr>
        <w:t>».</w:t>
      </w:r>
    </w:p>
    <w:p w:rsidR="00C10F16" w:rsidRPr="00EA2174" w:rsidRDefault="00C10F16" w:rsidP="00EA2174">
      <w:pPr>
        <w:jc w:val="both"/>
        <w:rPr>
          <w:rFonts w:ascii="Times New Roman" w:hAnsi="Times New Roman" w:cs="Times New Roman"/>
          <w:sz w:val="28"/>
          <w:szCs w:val="28"/>
        </w:rPr>
      </w:pPr>
      <w:r w:rsidRPr="00EA2174">
        <w:rPr>
          <w:rFonts w:ascii="Times New Roman" w:hAnsi="Times New Roman" w:cs="Times New Roman"/>
          <w:i/>
          <w:sz w:val="28"/>
          <w:szCs w:val="28"/>
        </w:rPr>
        <w:t>Катег</w:t>
      </w:r>
      <w:r w:rsidR="00D22FDE" w:rsidRPr="00EA2174">
        <w:rPr>
          <w:rFonts w:ascii="Times New Roman" w:hAnsi="Times New Roman" w:cs="Times New Roman"/>
          <w:i/>
          <w:sz w:val="28"/>
          <w:szCs w:val="28"/>
        </w:rPr>
        <w:t>ория слушателей</w:t>
      </w:r>
      <w:r w:rsidR="00D22FDE" w:rsidRPr="00EA2174">
        <w:rPr>
          <w:rFonts w:ascii="Times New Roman" w:hAnsi="Times New Roman" w:cs="Times New Roman"/>
          <w:sz w:val="28"/>
          <w:szCs w:val="28"/>
        </w:rPr>
        <w:t xml:space="preserve"> – взрослые, желающие получить новые профессиональные навыки, подростки и молодежь,</w:t>
      </w:r>
      <w:r w:rsidR="00EA2174" w:rsidRPr="00EA2174">
        <w:rPr>
          <w:rFonts w:ascii="Times New Roman" w:hAnsi="Times New Roman" w:cs="Times New Roman"/>
          <w:sz w:val="28"/>
          <w:szCs w:val="28"/>
        </w:rPr>
        <w:t xml:space="preserve"> </w:t>
      </w:r>
      <w:r w:rsidR="00D22FDE" w:rsidRPr="00EA2174">
        <w:rPr>
          <w:rFonts w:ascii="Times New Roman" w:hAnsi="Times New Roman" w:cs="Times New Roman"/>
          <w:sz w:val="28"/>
          <w:szCs w:val="28"/>
        </w:rPr>
        <w:t>которые откроют для себя новый, увлекательный и полезный для их будущего мир.</w:t>
      </w:r>
    </w:p>
    <w:p w:rsidR="00C10F16" w:rsidRPr="00EA2174" w:rsidRDefault="00C10F16" w:rsidP="00C10F16">
      <w:pPr>
        <w:rPr>
          <w:rFonts w:ascii="Times New Roman" w:hAnsi="Times New Roman" w:cs="Times New Roman"/>
          <w:sz w:val="28"/>
          <w:szCs w:val="28"/>
        </w:rPr>
      </w:pPr>
      <w:r w:rsidRPr="00EA2174">
        <w:rPr>
          <w:rFonts w:ascii="Times New Roman" w:hAnsi="Times New Roman" w:cs="Times New Roman"/>
          <w:sz w:val="28"/>
          <w:szCs w:val="28"/>
        </w:rPr>
        <w:t>Срок</w:t>
      </w:r>
      <w:r w:rsidR="00F95981" w:rsidRPr="00EA2174">
        <w:rPr>
          <w:rFonts w:ascii="Times New Roman" w:hAnsi="Times New Roman" w:cs="Times New Roman"/>
          <w:sz w:val="28"/>
          <w:szCs w:val="28"/>
        </w:rPr>
        <w:t xml:space="preserve"> обучения – 16</w:t>
      </w:r>
      <w:r w:rsidRPr="00EA21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F16" w:rsidRPr="00EA2174" w:rsidRDefault="00C10F16" w:rsidP="00C10F16">
      <w:pPr>
        <w:rPr>
          <w:rFonts w:ascii="Times New Roman" w:hAnsi="Times New Roman" w:cs="Times New Roman"/>
          <w:sz w:val="28"/>
          <w:szCs w:val="28"/>
        </w:rPr>
      </w:pPr>
      <w:r w:rsidRPr="00EA2174">
        <w:rPr>
          <w:rFonts w:ascii="Times New Roman" w:hAnsi="Times New Roman" w:cs="Times New Roman"/>
          <w:sz w:val="28"/>
          <w:szCs w:val="28"/>
        </w:rPr>
        <w:t>Форма обучения –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417"/>
        <w:gridCol w:w="994"/>
        <w:gridCol w:w="1601"/>
      </w:tblGrid>
      <w:tr w:rsidR="00C10F16" w:rsidRPr="00EA2174" w:rsidTr="00EA2174">
        <w:trPr>
          <w:trHeight w:val="270"/>
        </w:trPr>
        <w:tc>
          <w:tcPr>
            <w:tcW w:w="1101" w:type="dxa"/>
            <w:vMerge w:val="restart"/>
            <w:vAlign w:val="center"/>
          </w:tcPr>
          <w:p w:rsidR="00C10F16" w:rsidRPr="00EA2174" w:rsidRDefault="00C10F16" w:rsidP="00EA2174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№</w:t>
            </w:r>
            <w:proofErr w:type="gramStart"/>
            <w:r w:rsidRPr="00EA2174">
              <w:rPr>
                <w:rFonts w:ascii="Times New Roman" w:hAnsi="Times New Roman" w:cs="Times New Roman"/>
              </w:rPr>
              <w:t>п</w:t>
            </w:r>
            <w:proofErr w:type="gramEnd"/>
            <w:r w:rsidRPr="00EA2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C10F16" w:rsidRPr="00EA2174" w:rsidRDefault="00C10F16" w:rsidP="00EA2174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Наименование разделов</w:t>
            </w:r>
          </w:p>
        </w:tc>
        <w:tc>
          <w:tcPr>
            <w:tcW w:w="1417" w:type="dxa"/>
            <w:vMerge w:val="restart"/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Всего час.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10F16" w:rsidRPr="00EA2174" w:rsidTr="00EA2174">
        <w:trPr>
          <w:trHeight w:val="150"/>
        </w:trPr>
        <w:tc>
          <w:tcPr>
            <w:tcW w:w="1101" w:type="dxa"/>
            <w:vMerge/>
          </w:tcPr>
          <w:p w:rsidR="00C10F16" w:rsidRPr="00EA2174" w:rsidRDefault="00C10F16" w:rsidP="003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C10F16" w:rsidRPr="00EA2174" w:rsidRDefault="00C10F16" w:rsidP="003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практические</w:t>
            </w:r>
          </w:p>
        </w:tc>
      </w:tr>
      <w:tr w:rsidR="00C10F16" w:rsidRPr="00EA2174" w:rsidTr="00EA2174">
        <w:tc>
          <w:tcPr>
            <w:tcW w:w="1101" w:type="dxa"/>
          </w:tcPr>
          <w:p w:rsidR="00C10F16" w:rsidRPr="00EA2174" w:rsidRDefault="00C10F16" w:rsidP="003D2ADE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C10F16" w:rsidRPr="00EA2174" w:rsidRDefault="00011C14" w:rsidP="003D2ADE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Рабочая среда программы</w:t>
            </w:r>
            <w:r w:rsidRPr="00EA2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A2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Photosho</w:t>
            </w:r>
            <w:proofErr w:type="gramStart"/>
            <w:r w:rsidRPr="00EA21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4</w:t>
            </w:r>
          </w:p>
        </w:tc>
      </w:tr>
      <w:tr w:rsidR="00C10F16" w:rsidRPr="00EA2174" w:rsidTr="00EA2174">
        <w:tc>
          <w:tcPr>
            <w:tcW w:w="1101" w:type="dxa"/>
          </w:tcPr>
          <w:p w:rsidR="00C10F16" w:rsidRPr="00EA2174" w:rsidRDefault="00C10F16" w:rsidP="003D2ADE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C10F16" w:rsidRPr="00EA2174" w:rsidRDefault="00011C14" w:rsidP="003D2ADE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Средства и способы работы с изображениями.</w:t>
            </w:r>
          </w:p>
        </w:tc>
        <w:tc>
          <w:tcPr>
            <w:tcW w:w="1417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1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6</w:t>
            </w:r>
          </w:p>
        </w:tc>
      </w:tr>
      <w:tr w:rsidR="00C10F16" w:rsidRPr="00EA2174" w:rsidTr="00EA2174">
        <w:tc>
          <w:tcPr>
            <w:tcW w:w="1101" w:type="dxa"/>
          </w:tcPr>
          <w:p w:rsidR="00C10F16" w:rsidRPr="00EA2174" w:rsidRDefault="00C10F16" w:rsidP="003D2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10F16" w:rsidRPr="00EA2174" w:rsidRDefault="00F95981" w:rsidP="003D2ADE">
            <w:pPr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4" w:type="dxa"/>
            <w:vAlign w:val="center"/>
          </w:tcPr>
          <w:p w:rsidR="00C10F16" w:rsidRPr="00EA2174" w:rsidRDefault="00F95981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1" w:type="dxa"/>
            <w:vAlign w:val="center"/>
          </w:tcPr>
          <w:p w:rsidR="00C10F16" w:rsidRPr="00EA2174" w:rsidRDefault="00C10F16" w:rsidP="00EA2174">
            <w:pPr>
              <w:jc w:val="center"/>
              <w:rPr>
                <w:rFonts w:ascii="Times New Roman" w:hAnsi="Times New Roman" w:cs="Times New Roman"/>
              </w:rPr>
            </w:pPr>
            <w:r w:rsidRPr="00EA2174">
              <w:rPr>
                <w:rFonts w:ascii="Times New Roman" w:hAnsi="Times New Roman" w:cs="Times New Roman"/>
              </w:rPr>
              <w:t>1</w:t>
            </w:r>
            <w:r w:rsidR="00F95981" w:rsidRPr="00EA2174">
              <w:rPr>
                <w:rFonts w:ascii="Times New Roman" w:hAnsi="Times New Roman" w:cs="Times New Roman"/>
              </w:rPr>
              <w:t>0</w:t>
            </w:r>
          </w:p>
        </w:tc>
      </w:tr>
    </w:tbl>
    <w:p w:rsidR="00F744EF" w:rsidRPr="00EA2174" w:rsidRDefault="00F744EF" w:rsidP="00C10F16"/>
    <w:p w:rsidR="00C10F16" w:rsidRPr="00EA2174" w:rsidRDefault="00C10F16" w:rsidP="00D618F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A2174">
        <w:rPr>
          <w:rFonts w:ascii="Times New Roman" w:hAnsi="Times New Roman" w:cs="Times New Roman"/>
          <w:i/>
          <w:sz w:val="28"/>
          <w:szCs w:val="28"/>
        </w:rPr>
        <w:t>Форма итоговой аттестации</w:t>
      </w:r>
      <w:r w:rsidRPr="00EA2174">
        <w:rPr>
          <w:rFonts w:ascii="Times New Roman" w:hAnsi="Times New Roman" w:cs="Times New Roman"/>
          <w:sz w:val="28"/>
          <w:szCs w:val="28"/>
        </w:rPr>
        <w:t xml:space="preserve"> – </w:t>
      </w:r>
      <w:r w:rsidR="00D618F7" w:rsidRPr="00EA2174">
        <w:rPr>
          <w:rFonts w:ascii="Times New Roman" w:hAnsi="Times New Roman" w:cs="Times New Roman"/>
          <w:bCs/>
          <w:sz w:val="28"/>
          <w:szCs w:val="28"/>
        </w:rPr>
        <w:t>Подготовка и защита творческого проекта</w:t>
      </w:r>
    </w:p>
    <w:p w:rsidR="00F744EF" w:rsidRPr="00EA2174" w:rsidRDefault="00F744EF" w:rsidP="00C10F16">
      <w:pPr>
        <w:rPr>
          <w:rFonts w:ascii="Times New Roman" w:hAnsi="Times New Roman" w:cs="Times New Roman"/>
          <w:i/>
          <w:sz w:val="28"/>
          <w:szCs w:val="28"/>
        </w:rPr>
      </w:pPr>
    </w:p>
    <w:p w:rsidR="00C10F16" w:rsidRPr="00F13E40" w:rsidRDefault="00EA2174" w:rsidP="00C10F1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C10F16" w:rsidRPr="00F13E40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="00C10F16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 </w:t>
      </w:r>
      <w:r w:rsidR="004931DC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дополнительной образовательной </w:t>
      </w:r>
      <w:r w:rsidR="00C10F16"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</w:t>
      </w:r>
    </w:p>
    <w:p w:rsidR="009E09C7" w:rsidRPr="00EA2174" w:rsidRDefault="00EA2174" w:rsidP="00C10F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семинар «</w:t>
      </w:r>
      <w:r w:rsidR="009E09C7" w:rsidRPr="00EA2174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proofErr w:type="spellStart"/>
      <w:proofErr w:type="gramStart"/>
      <w:r w:rsidR="009E09C7" w:rsidRPr="00EA2174">
        <w:rPr>
          <w:rFonts w:ascii="Times New Roman" w:hAnsi="Times New Roman" w:cs="Times New Roman"/>
          <w:sz w:val="28"/>
          <w:szCs w:val="28"/>
        </w:rPr>
        <w:t>стический</w:t>
      </w:r>
      <w:proofErr w:type="spellEnd"/>
      <w:proofErr w:type="gramEnd"/>
      <w:r w:rsidR="009E09C7" w:rsidRPr="00EA2174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r w:rsidR="009E09C7" w:rsidRPr="00EA2174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="009E09C7" w:rsidRPr="00EA2174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9895" w:type="dxa"/>
        <w:tblInd w:w="-318" w:type="dxa"/>
        <w:tblLook w:val="04A0" w:firstRow="1" w:lastRow="0" w:firstColumn="1" w:lastColumn="0" w:noHBand="0" w:noVBand="1"/>
      </w:tblPr>
      <w:tblGrid>
        <w:gridCol w:w="1060"/>
        <w:gridCol w:w="4753"/>
        <w:gridCol w:w="1276"/>
        <w:gridCol w:w="1276"/>
        <w:gridCol w:w="1530"/>
      </w:tblGrid>
      <w:tr w:rsidR="00C10F16" w:rsidRPr="009534DB" w:rsidTr="009534DB">
        <w:trPr>
          <w:trHeight w:val="180"/>
        </w:trPr>
        <w:tc>
          <w:tcPr>
            <w:tcW w:w="1060" w:type="dxa"/>
            <w:vMerge w:val="restart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№п\</w:t>
            </w:r>
            <w:proofErr w:type="gramStart"/>
            <w:r w:rsidRPr="009534D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753" w:type="dxa"/>
            <w:vMerge w:val="restart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Всего час.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10F16" w:rsidRPr="009534DB" w:rsidTr="009534DB">
        <w:trPr>
          <w:trHeight w:val="90"/>
        </w:trPr>
        <w:tc>
          <w:tcPr>
            <w:tcW w:w="1060" w:type="dxa"/>
            <w:vMerge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53" w:type="dxa"/>
            <w:vMerge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практические</w:t>
            </w: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3" w:type="dxa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D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0F11D4" w:rsidRPr="0095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D4" w:rsidRPr="009534DB">
              <w:rPr>
                <w:rFonts w:ascii="Times New Roman" w:hAnsi="Times New Roman" w:cs="Times New Roman"/>
                <w:sz w:val="24"/>
                <w:szCs w:val="24"/>
              </w:rPr>
              <w:t>Рабочая среда программы</w:t>
            </w:r>
            <w:r w:rsidR="000F11D4" w:rsidRPr="00953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F11D4" w:rsidRPr="00953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Photosho</w:t>
            </w:r>
            <w:proofErr w:type="gramStart"/>
            <w:r w:rsidR="000F11D4" w:rsidRPr="009534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A1204B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 xml:space="preserve"> или с чего начать</w:t>
            </w:r>
            <w:proofErr w:type="gramStart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нтерфейс программы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A1204B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кадрирование и изменение размера изображения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</w:t>
            </w: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A1204B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яркость и насыщенность фотографий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</w:t>
            </w: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3" w:type="dxa"/>
          </w:tcPr>
          <w:p w:rsidR="00C10F16" w:rsidRPr="009534DB" w:rsidRDefault="00A1204B" w:rsidP="0095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4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0F11D4" w:rsidRPr="0095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1D4" w:rsidRPr="009534DB">
              <w:rPr>
                <w:rFonts w:ascii="Times New Roman" w:hAnsi="Times New Roman" w:cs="Times New Roman"/>
                <w:sz w:val="24"/>
                <w:szCs w:val="24"/>
              </w:rPr>
              <w:t>Средства и способы работы с изображениями.</w:t>
            </w:r>
          </w:p>
        </w:tc>
        <w:tc>
          <w:tcPr>
            <w:tcW w:w="1276" w:type="dxa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10F16" w:rsidRPr="009534DB" w:rsidRDefault="00C10F16" w:rsidP="0095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2.</w:t>
            </w:r>
            <w:r w:rsidR="00A1204B"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коррекция цвета фотографий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</w:t>
            </w: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2.</w:t>
            </w:r>
            <w:r w:rsidR="00A1204B" w:rsidRPr="009534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исправление дефектов в фотографии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</w:t>
            </w:r>
          </w:p>
        </w:tc>
      </w:tr>
      <w:tr w:rsidR="00C10F16" w:rsidRPr="009534DB" w:rsidTr="009534DB">
        <w:tc>
          <w:tcPr>
            <w:tcW w:w="1060" w:type="dxa"/>
            <w:vAlign w:val="center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2.</w:t>
            </w:r>
            <w:r w:rsidR="00A1204B"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3" w:type="dxa"/>
          </w:tcPr>
          <w:p w:rsidR="00C10F16" w:rsidRPr="009534DB" w:rsidRDefault="009534D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подготовка фотографий к публикации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  <w:vAlign w:val="center"/>
          </w:tcPr>
          <w:p w:rsidR="00C10F16" w:rsidRPr="009534DB" w:rsidRDefault="00F744EF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2</w:t>
            </w:r>
          </w:p>
        </w:tc>
      </w:tr>
      <w:tr w:rsidR="00C10F16" w:rsidRPr="009534DB" w:rsidTr="009534DB">
        <w:tc>
          <w:tcPr>
            <w:tcW w:w="1060" w:type="dxa"/>
          </w:tcPr>
          <w:p w:rsidR="00C10F16" w:rsidRPr="009534DB" w:rsidRDefault="00C10F16" w:rsidP="00953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C10F16" w:rsidRPr="009534DB" w:rsidRDefault="00A1204B" w:rsidP="00953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4D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10F16" w:rsidRPr="009534DB" w:rsidRDefault="00A1204B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C10F16" w:rsidRPr="009534DB" w:rsidRDefault="00A1204B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vAlign w:val="center"/>
          </w:tcPr>
          <w:p w:rsidR="00C10F16" w:rsidRPr="009534DB" w:rsidRDefault="00A1204B" w:rsidP="009534DB">
            <w:pPr>
              <w:jc w:val="center"/>
              <w:rPr>
                <w:rFonts w:ascii="Times New Roman" w:hAnsi="Times New Roman" w:cs="Times New Roman"/>
              </w:rPr>
            </w:pPr>
            <w:r w:rsidRPr="009534DB">
              <w:rPr>
                <w:rFonts w:ascii="Times New Roman" w:hAnsi="Times New Roman" w:cs="Times New Roman"/>
              </w:rPr>
              <w:t>10</w:t>
            </w:r>
          </w:p>
        </w:tc>
      </w:tr>
    </w:tbl>
    <w:p w:rsidR="00F744EF" w:rsidRPr="00D618F7" w:rsidRDefault="00F744EF" w:rsidP="00C10F16">
      <w:pPr>
        <w:rPr>
          <w:b/>
          <w:color w:val="FF0000"/>
        </w:rPr>
      </w:pPr>
    </w:p>
    <w:p w:rsidR="00C10F16" w:rsidRPr="00F13E40" w:rsidRDefault="00C10F16" w:rsidP="00C10F1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9534D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3E40">
        <w:rPr>
          <w:rFonts w:ascii="Times New Roman" w:hAnsi="Times New Roman" w:cs="Times New Roman"/>
          <w:b/>
          <w:i/>
          <w:sz w:val="28"/>
          <w:szCs w:val="28"/>
        </w:rPr>
        <w:t xml:space="preserve">Учебная программа  </w:t>
      </w:r>
    </w:p>
    <w:p w:rsidR="009E09C7" w:rsidRPr="00430777" w:rsidRDefault="009E09C7" w:rsidP="00C10F16">
      <w:pPr>
        <w:rPr>
          <w:rFonts w:ascii="Times New Roman" w:hAnsi="Times New Roman" w:cs="Times New Roman"/>
          <w:i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>Обучающий семинар «</w:t>
      </w:r>
      <w:r w:rsidRPr="00430777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proofErr w:type="spellStart"/>
      <w:proofErr w:type="gramStart"/>
      <w:r w:rsidRPr="00430777">
        <w:rPr>
          <w:rFonts w:ascii="Times New Roman" w:hAnsi="Times New Roman" w:cs="Times New Roman"/>
          <w:sz w:val="28"/>
          <w:szCs w:val="28"/>
        </w:rPr>
        <w:t>стический</w:t>
      </w:r>
      <w:proofErr w:type="spellEnd"/>
      <w:proofErr w:type="gramEnd"/>
      <w:r w:rsidRPr="00430777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</w:t>
      </w:r>
      <w:r w:rsidRPr="00430777"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30777">
        <w:rPr>
          <w:rFonts w:ascii="Times New Roman" w:hAnsi="Times New Roman" w:cs="Times New Roman"/>
          <w:sz w:val="28"/>
          <w:szCs w:val="28"/>
        </w:rPr>
        <w:t>».</w:t>
      </w:r>
    </w:p>
    <w:p w:rsidR="000740AE" w:rsidRPr="00F13E40" w:rsidRDefault="00C10F16" w:rsidP="00C10F16">
      <w:pPr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215F32" w:rsidRPr="00F13E40">
        <w:rPr>
          <w:rFonts w:ascii="Times New Roman" w:hAnsi="Times New Roman" w:cs="Times New Roman"/>
          <w:b/>
          <w:sz w:val="28"/>
          <w:szCs w:val="28"/>
        </w:rPr>
        <w:t xml:space="preserve"> Рабочая среда программы</w:t>
      </w:r>
      <w:r w:rsidR="00215F32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5F32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Photosho</w:t>
      </w:r>
      <w:proofErr w:type="gramStart"/>
      <w:r w:rsidR="00215F32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</w:p>
    <w:p w:rsidR="000740AE" w:rsidRPr="00F13E40" w:rsidRDefault="000740AE" w:rsidP="000740AE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Тема 1.</w:t>
      </w:r>
      <w:r w:rsidR="00A1204B" w:rsidRPr="00F13E40">
        <w:rPr>
          <w:rFonts w:ascii="Times New Roman" w:hAnsi="Times New Roman" w:cs="Times New Roman"/>
          <w:b/>
          <w:sz w:val="28"/>
          <w:szCs w:val="28"/>
        </w:rPr>
        <w:t>1</w:t>
      </w:r>
      <w:r w:rsidR="0016086C">
        <w:rPr>
          <w:rFonts w:ascii="Times New Roman" w:hAnsi="Times New Roman" w:cs="Times New Roman"/>
          <w:sz w:val="28"/>
          <w:szCs w:val="28"/>
        </w:rPr>
        <w:tab/>
      </w:r>
      <w:r w:rsidRPr="00F13E40">
        <w:rPr>
          <w:rFonts w:ascii="Times New Roman" w:hAnsi="Times New Roman" w:cs="Times New Roman"/>
          <w:sz w:val="28"/>
          <w:szCs w:val="28"/>
        </w:rPr>
        <w:t>PHOTOSHOP ИЛИ С ЧЕГО НАЧАТЬ. ИНТЕРФЕЙС ПРОГРАММЫ</w:t>
      </w:r>
      <w:r w:rsidR="00215F32" w:rsidRPr="00F13E40">
        <w:rPr>
          <w:rFonts w:ascii="Times New Roman" w:hAnsi="Times New Roman" w:cs="Times New Roman"/>
          <w:sz w:val="28"/>
          <w:szCs w:val="28"/>
        </w:rPr>
        <w:t>.</w:t>
      </w:r>
    </w:p>
    <w:p w:rsidR="001A5C1B" w:rsidRPr="00F13E40" w:rsidRDefault="00F95981" w:rsidP="0016086C">
      <w:pPr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 xml:space="preserve">Цели и задачи обработки в современной фотографии. В чем отличия основных графических форматов PSD, TIFF, JPG, PNG, RAW. Рабочее пространство для фотографа в </w:t>
      </w:r>
      <w:proofErr w:type="spellStart"/>
      <w:r w:rsidRPr="00F13E40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F13E40">
        <w:rPr>
          <w:rFonts w:ascii="Times New Roman" w:hAnsi="Times New Roman" w:cs="Times New Roman"/>
          <w:sz w:val="28"/>
          <w:szCs w:val="28"/>
        </w:rPr>
        <w:t>. Знакомство с палитрой инструментов. Общие понятия: тон, полутон, светотень, цвет. Импорт фотографий и их сохранение</w:t>
      </w:r>
      <w:r w:rsidR="00F13E40" w:rsidRPr="00F13E40">
        <w:rPr>
          <w:rFonts w:ascii="Times New Roman" w:hAnsi="Times New Roman" w:cs="Times New Roman"/>
          <w:sz w:val="28"/>
          <w:szCs w:val="28"/>
        </w:rPr>
        <w:t>.</w:t>
      </w:r>
    </w:p>
    <w:p w:rsidR="00F95981" w:rsidRPr="00F13E40" w:rsidRDefault="000740AE" w:rsidP="00F95981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Тема</w:t>
      </w:r>
      <w:r w:rsidR="00A1204B" w:rsidRPr="00F13E4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13E40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16086C">
        <w:rPr>
          <w:rFonts w:ascii="Times New Roman" w:hAnsi="Times New Roman" w:cs="Times New Roman"/>
          <w:b/>
          <w:sz w:val="28"/>
          <w:szCs w:val="28"/>
        </w:rPr>
        <w:tab/>
      </w:r>
      <w:r w:rsidR="00F95981" w:rsidRPr="00F13E40">
        <w:rPr>
          <w:rFonts w:ascii="Times New Roman" w:hAnsi="Times New Roman" w:cs="Times New Roman"/>
          <w:sz w:val="28"/>
          <w:szCs w:val="28"/>
        </w:rPr>
        <w:t>КАДРИРОВАНИЕ И ИЗМЕНЕНИЕ РАЗМЕРА ИЗОБРАЖЕНИЯ</w:t>
      </w:r>
      <w:r w:rsidR="00215F32" w:rsidRPr="00F13E40">
        <w:rPr>
          <w:rFonts w:ascii="Times New Roman" w:hAnsi="Times New Roman" w:cs="Times New Roman"/>
          <w:sz w:val="28"/>
          <w:szCs w:val="28"/>
        </w:rPr>
        <w:t>.</w:t>
      </w:r>
    </w:p>
    <w:p w:rsidR="00C10F16" w:rsidRPr="00F13E40" w:rsidRDefault="00F95981" w:rsidP="0016086C">
      <w:pPr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Основы композиции. Кадрирование, как инструмент художественной обработки изображений. Обрезка, повороты, развороты изображений. Коррекция размеров, масштабов и пропорций изображений. История манипуляций. Настройка параметров истории.</w:t>
      </w:r>
      <w:r w:rsidR="004B62E2" w:rsidRPr="00F13E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1A5C1B" w:rsidRPr="00F13E40" w:rsidRDefault="000740AE" w:rsidP="00C10F16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Практическое занятие № 1</w:t>
      </w:r>
      <w:r w:rsidRPr="00F13E40">
        <w:rPr>
          <w:rFonts w:ascii="Times New Roman" w:hAnsi="Times New Roman" w:cs="Times New Roman"/>
          <w:sz w:val="28"/>
          <w:szCs w:val="28"/>
        </w:rPr>
        <w:t>.</w:t>
      </w:r>
      <w:r w:rsidR="0016086C">
        <w:rPr>
          <w:rFonts w:ascii="Times New Roman" w:hAnsi="Times New Roman" w:cs="Times New Roman"/>
          <w:sz w:val="28"/>
          <w:szCs w:val="28"/>
        </w:rPr>
        <w:tab/>
      </w:r>
      <w:r w:rsidR="00F03102" w:rsidRPr="00F13E40">
        <w:rPr>
          <w:rFonts w:ascii="Times New Roman" w:hAnsi="Times New Roman" w:cs="Times New Roman"/>
          <w:sz w:val="28"/>
          <w:szCs w:val="28"/>
        </w:rPr>
        <w:t>Настройка системы. Организация палитр.</w:t>
      </w:r>
    </w:p>
    <w:p w:rsidR="00F95981" w:rsidRPr="00F13E40" w:rsidRDefault="000740AE" w:rsidP="00F95981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A1204B" w:rsidRPr="00F13E40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F13E40">
        <w:rPr>
          <w:rFonts w:ascii="Times New Roman" w:hAnsi="Times New Roman" w:cs="Times New Roman"/>
          <w:b/>
          <w:sz w:val="28"/>
          <w:szCs w:val="28"/>
        </w:rPr>
        <w:t>3</w:t>
      </w:r>
      <w:r w:rsidRPr="00F13E40">
        <w:rPr>
          <w:rFonts w:ascii="Times New Roman" w:hAnsi="Times New Roman" w:cs="Times New Roman"/>
          <w:sz w:val="28"/>
          <w:szCs w:val="28"/>
        </w:rPr>
        <w:t>.</w:t>
      </w:r>
      <w:r w:rsidR="0016086C">
        <w:rPr>
          <w:rFonts w:ascii="Times New Roman" w:hAnsi="Times New Roman" w:cs="Times New Roman"/>
          <w:sz w:val="28"/>
          <w:szCs w:val="28"/>
        </w:rPr>
        <w:tab/>
      </w:r>
      <w:r w:rsidR="00F95981" w:rsidRPr="00F13E40">
        <w:rPr>
          <w:rFonts w:ascii="Times New Roman" w:hAnsi="Times New Roman" w:cs="Times New Roman"/>
          <w:sz w:val="28"/>
          <w:szCs w:val="28"/>
        </w:rPr>
        <w:t>ЯРКОСТЬ И НАСЫЩЕННОСТЬ ФОТОГРАФИЙ</w:t>
      </w:r>
      <w:r w:rsidR="00215F32" w:rsidRPr="00F13E40">
        <w:rPr>
          <w:rFonts w:ascii="Times New Roman" w:hAnsi="Times New Roman" w:cs="Times New Roman"/>
          <w:sz w:val="28"/>
          <w:szCs w:val="28"/>
        </w:rPr>
        <w:t>.</w:t>
      </w:r>
    </w:p>
    <w:p w:rsidR="00F95981" w:rsidRPr="00F13E40" w:rsidRDefault="00F95981" w:rsidP="00F95981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Что такое насыщенность и яркость фотографии и как ее достичь. Инструменты коррекции изображения. Что такое гистограмма и как ее использовать для качественной обработки снимка. Начало работы с инструментом кривые. Что такое S-кривая.</w:t>
      </w:r>
    </w:p>
    <w:p w:rsidR="000740AE" w:rsidRPr="00F13E40" w:rsidRDefault="000740AE" w:rsidP="000740AE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Практическое занятие № 2</w:t>
      </w:r>
      <w:r w:rsidRPr="00F13E40">
        <w:rPr>
          <w:rFonts w:ascii="Times New Roman" w:hAnsi="Times New Roman" w:cs="Times New Roman"/>
          <w:sz w:val="28"/>
          <w:szCs w:val="28"/>
        </w:rPr>
        <w:t>.</w:t>
      </w:r>
      <w:r w:rsidR="0016086C">
        <w:rPr>
          <w:rFonts w:ascii="Times New Roman" w:hAnsi="Times New Roman" w:cs="Times New Roman"/>
          <w:sz w:val="28"/>
          <w:szCs w:val="28"/>
        </w:rPr>
        <w:tab/>
      </w:r>
      <w:r w:rsidR="00F03102" w:rsidRPr="00F13E40">
        <w:rPr>
          <w:rFonts w:ascii="Times New Roman" w:hAnsi="Times New Roman" w:cs="Times New Roman"/>
          <w:sz w:val="28"/>
          <w:szCs w:val="28"/>
        </w:rPr>
        <w:t>Техника выделения областей изображения.</w:t>
      </w:r>
    </w:p>
    <w:p w:rsidR="000740AE" w:rsidRPr="00F13E40" w:rsidRDefault="000740AE" w:rsidP="000740AE">
      <w:pPr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215F32" w:rsidRPr="00F13E40">
        <w:rPr>
          <w:rFonts w:ascii="Times New Roman" w:hAnsi="Times New Roman" w:cs="Times New Roman"/>
          <w:b/>
          <w:sz w:val="28"/>
          <w:szCs w:val="28"/>
        </w:rPr>
        <w:t xml:space="preserve"> Средства и способы работы с изображениями.</w:t>
      </w:r>
    </w:p>
    <w:p w:rsidR="004B62E2" w:rsidRPr="00F13E40" w:rsidRDefault="00A1204B" w:rsidP="004B62E2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Тема 2.1</w:t>
      </w:r>
      <w:r w:rsidR="00C10F16" w:rsidRPr="00F13E40">
        <w:rPr>
          <w:rFonts w:ascii="Times New Roman" w:hAnsi="Times New Roman" w:cs="Times New Roman"/>
          <w:sz w:val="28"/>
          <w:szCs w:val="28"/>
        </w:rPr>
        <w:t xml:space="preserve"> </w:t>
      </w:r>
      <w:r w:rsidR="004B62E2" w:rsidRPr="00F13E40">
        <w:rPr>
          <w:rFonts w:ascii="Times New Roman" w:hAnsi="Times New Roman" w:cs="Times New Roman"/>
          <w:sz w:val="28"/>
          <w:szCs w:val="28"/>
        </w:rPr>
        <w:t>КОРРЕКЦИЯ ЦВЕТА ФОТОГРАФИЙ</w:t>
      </w:r>
    </w:p>
    <w:p w:rsidR="004B62E2" w:rsidRPr="00F13E40" w:rsidRDefault="004B62E2" w:rsidP="004B62E2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Введение в теорию цвета. Обзор инструментов для коррекции: цветовой баланс, насыщенность, выборочная коррекция цвета. Правильная настройка яркости, контраста.</w:t>
      </w:r>
    </w:p>
    <w:p w:rsidR="001A5C1B" w:rsidRPr="00F13E40" w:rsidRDefault="00C10F16" w:rsidP="00C10F16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Пр</w:t>
      </w:r>
      <w:r w:rsidR="000740AE" w:rsidRPr="00F13E40">
        <w:rPr>
          <w:rFonts w:ascii="Times New Roman" w:hAnsi="Times New Roman" w:cs="Times New Roman"/>
          <w:b/>
          <w:sz w:val="28"/>
          <w:szCs w:val="28"/>
        </w:rPr>
        <w:t>актическое занятие № 3</w:t>
      </w:r>
      <w:r w:rsidR="000740AE" w:rsidRPr="00F13E40">
        <w:rPr>
          <w:rFonts w:ascii="Times New Roman" w:hAnsi="Times New Roman" w:cs="Times New Roman"/>
          <w:sz w:val="28"/>
          <w:szCs w:val="28"/>
        </w:rPr>
        <w:t>.</w:t>
      </w:r>
      <w:r w:rsidR="00215F32" w:rsidRPr="00F13E40">
        <w:rPr>
          <w:rFonts w:ascii="Times New Roman" w:hAnsi="Times New Roman" w:cs="Times New Roman"/>
          <w:sz w:val="28"/>
          <w:szCs w:val="28"/>
        </w:rPr>
        <w:t>Технология создания многослойного изображения.</w:t>
      </w:r>
    </w:p>
    <w:p w:rsidR="00F95981" w:rsidRPr="00F13E40" w:rsidRDefault="00A1204B" w:rsidP="00F95981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Тема 2.2</w:t>
      </w:r>
      <w:r w:rsidR="000740AE" w:rsidRPr="00F13E40">
        <w:rPr>
          <w:rFonts w:ascii="Times New Roman" w:hAnsi="Times New Roman" w:cs="Times New Roman"/>
          <w:b/>
          <w:sz w:val="28"/>
          <w:szCs w:val="28"/>
        </w:rPr>
        <w:t>.</w:t>
      </w:r>
      <w:r w:rsidR="00F95981" w:rsidRPr="00F13E40">
        <w:rPr>
          <w:rFonts w:ascii="Times New Roman" w:hAnsi="Times New Roman" w:cs="Times New Roman"/>
          <w:sz w:val="28"/>
          <w:szCs w:val="28"/>
        </w:rPr>
        <w:t xml:space="preserve"> ИСПРАВЛЕНИЕ ДЕФЕКТОВ В ФОТОГРАФИИ</w:t>
      </w:r>
    </w:p>
    <w:p w:rsidR="001A5C1B" w:rsidRPr="00F13E40" w:rsidRDefault="00DB3A6B" w:rsidP="00C10F16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Исправление дефектов: мелких, крупных, скрытых. Как убрать лишние детали с фотографии. Инструменты восстанавливающая кисть, заплатка и штамп. Осветление и затемнение участков изображения с помощью стандартных инструментов.</w:t>
      </w:r>
      <w:r w:rsidR="004B62E2" w:rsidRPr="00F13E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0740AE" w:rsidRPr="00F13E40" w:rsidRDefault="000740AE" w:rsidP="000740AE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  <w:r w:rsidRPr="00F13E40">
        <w:rPr>
          <w:rFonts w:ascii="Times New Roman" w:hAnsi="Times New Roman" w:cs="Times New Roman"/>
          <w:sz w:val="28"/>
          <w:szCs w:val="28"/>
        </w:rPr>
        <w:t>.</w:t>
      </w:r>
      <w:r w:rsidR="00F03102" w:rsidRPr="00F13E40">
        <w:rPr>
          <w:rFonts w:ascii="Times New Roman" w:hAnsi="Times New Roman" w:cs="Times New Roman"/>
          <w:sz w:val="28"/>
          <w:szCs w:val="28"/>
        </w:rPr>
        <w:t>Техника рисования. Техника ретуширования.</w:t>
      </w:r>
    </w:p>
    <w:p w:rsidR="00F95981" w:rsidRPr="00F13E40" w:rsidRDefault="00A1204B" w:rsidP="00F95981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Тема 2.3</w:t>
      </w:r>
      <w:r w:rsidR="000740AE" w:rsidRPr="00F13E40">
        <w:rPr>
          <w:rFonts w:ascii="Times New Roman" w:hAnsi="Times New Roman" w:cs="Times New Roman"/>
          <w:b/>
          <w:sz w:val="28"/>
          <w:szCs w:val="28"/>
        </w:rPr>
        <w:t>.</w:t>
      </w:r>
      <w:r w:rsidR="00F95981" w:rsidRPr="00F13E40">
        <w:rPr>
          <w:rFonts w:ascii="Times New Roman" w:hAnsi="Times New Roman" w:cs="Times New Roman"/>
          <w:sz w:val="28"/>
          <w:szCs w:val="28"/>
        </w:rPr>
        <w:t xml:space="preserve"> ПОДГОТОВКА ФОТОГРАФИЙ К ПУБЛИКАЦИИ</w:t>
      </w:r>
    </w:p>
    <w:p w:rsidR="001A5C1B" w:rsidRPr="00F13E40" w:rsidRDefault="00DB3A6B" w:rsidP="00C10F16">
      <w:pPr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Общие принципы улучшение качества фотографии. Система отбора изображений. Учимся анализировать фотоизображение на предмет качества и технического состояния. Повышаем четкость изображения. Подготовка к публикации в сети.</w:t>
      </w:r>
      <w:r w:rsidR="004B62E2" w:rsidRPr="00F13E4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4B62E2" w:rsidRPr="00F13E40" w:rsidRDefault="000740AE" w:rsidP="000740AE">
      <w:pPr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Практическое занятие № 5</w:t>
      </w:r>
      <w:r w:rsidR="00C10F16" w:rsidRPr="00F13E40">
        <w:rPr>
          <w:rFonts w:ascii="Times New Roman" w:hAnsi="Times New Roman" w:cs="Times New Roman"/>
          <w:sz w:val="28"/>
          <w:szCs w:val="28"/>
        </w:rPr>
        <w:t>.</w:t>
      </w:r>
      <w:r w:rsidR="00011C14" w:rsidRPr="00F13E40"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C10F16" w:rsidRPr="00F13E40">
        <w:rPr>
          <w:rFonts w:ascii="Times New Roman" w:hAnsi="Times New Roman" w:cs="Times New Roman"/>
          <w:sz w:val="28"/>
          <w:szCs w:val="28"/>
        </w:rPr>
        <w:t xml:space="preserve"> </w:t>
      </w:r>
      <w:r w:rsidR="00F03102" w:rsidRPr="00F13E40">
        <w:rPr>
          <w:rFonts w:ascii="Times New Roman" w:hAnsi="Times New Roman" w:cs="Times New Roman"/>
          <w:sz w:val="28"/>
          <w:szCs w:val="28"/>
        </w:rPr>
        <w:t>выполнения сложного монтажа.</w:t>
      </w:r>
    </w:p>
    <w:p w:rsidR="00430777" w:rsidRDefault="00430777" w:rsidP="0016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0F16" w:rsidRPr="00F13E40" w:rsidRDefault="00C10F16" w:rsidP="00160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Перечень практических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2"/>
      </w:tblGrid>
      <w:tr w:rsidR="00C10F16" w:rsidRPr="0016086C" w:rsidTr="003D2ADE">
        <w:tc>
          <w:tcPr>
            <w:tcW w:w="1668" w:type="dxa"/>
          </w:tcPr>
          <w:p w:rsidR="00C10F16" w:rsidRPr="0016086C" w:rsidRDefault="00C10F16" w:rsidP="003D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811" w:type="dxa"/>
          </w:tcPr>
          <w:p w:rsidR="00C10F16" w:rsidRPr="0016086C" w:rsidRDefault="00C10F16" w:rsidP="003D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092" w:type="dxa"/>
          </w:tcPr>
          <w:p w:rsidR="00C10F16" w:rsidRPr="0016086C" w:rsidRDefault="00C10F16" w:rsidP="003D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10F16" w:rsidRPr="0016086C" w:rsidTr="0016086C">
        <w:tc>
          <w:tcPr>
            <w:tcW w:w="1668" w:type="dxa"/>
            <w:vAlign w:val="center"/>
          </w:tcPr>
          <w:p w:rsidR="00C10F16" w:rsidRPr="0016086C" w:rsidRDefault="00215F32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1" w:type="dxa"/>
          </w:tcPr>
          <w:p w:rsidR="00C10F16" w:rsidRPr="0016086C" w:rsidRDefault="00C10F16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 1.</w:t>
            </w:r>
            <w:r w:rsidR="000740AE"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F32" w:rsidRPr="0016086C">
              <w:rPr>
                <w:rFonts w:ascii="Times New Roman" w:hAnsi="Times New Roman" w:cs="Times New Roman"/>
                <w:sz w:val="24"/>
                <w:szCs w:val="24"/>
              </w:rPr>
              <w:t>Настройка системы. Организация палитр.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F16" w:rsidRPr="0016086C" w:rsidTr="0016086C">
        <w:tc>
          <w:tcPr>
            <w:tcW w:w="1668" w:type="dxa"/>
            <w:vAlign w:val="center"/>
          </w:tcPr>
          <w:p w:rsidR="00C10F16" w:rsidRPr="0016086C" w:rsidRDefault="00215F32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1" w:type="dxa"/>
          </w:tcPr>
          <w:p w:rsidR="00C10F16" w:rsidRPr="0016086C" w:rsidRDefault="00C10F16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2.</w:t>
            </w:r>
            <w:r w:rsidR="00215F32"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выделения областей изображения.</w:t>
            </w: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F16" w:rsidRPr="0016086C" w:rsidTr="0016086C">
        <w:tc>
          <w:tcPr>
            <w:tcW w:w="1668" w:type="dxa"/>
            <w:vAlign w:val="center"/>
          </w:tcPr>
          <w:p w:rsidR="00C10F16" w:rsidRPr="0016086C" w:rsidRDefault="00215F32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1" w:type="dxa"/>
          </w:tcPr>
          <w:p w:rsidR="00C10F16" w:rsidRPr="0016086C" w:rsidRDefault="00C10F16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 3. </w:t>
            </w:r>
            <w:r w:rsidR="00215F32" w:rsidRPr="0016086C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многослойного изображения.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F16" w:rsidRPr="0016086C" w:rsidTr="0016086C">
        <w:tc>
          <w:tcPr>
            <w:tcW w:w="1668" w:type="dxa"/>
            <w:vAlign w:val="center"/>
          </w:tcPr>
          <w:p w:rsidR="00C10F16" w:rsidRPr="0016086C" w:rsidRDefault="00215F32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1" w:type="dxa"/>
          </w:tcPr>
          <w:p w:rsidR="00C10F16" w:rsidRPr="0016086C" w:rsidRDefault="00C10F16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4. </w:t>
            </w:r>
            <w:r w:rsidR="00215F32" w:rsidRPr="0016086C">
              <w:rPr>
                <w:rFonts w:ascii="Times New Roman" w:hAnsi="Times New Roman" w:cs="Times New Roman"/>
                <w:sz w:val="24"/>
                <w:szCs w:val="24"/>
              </w:rPr>
              <w:t>Техника рисования. Техника ретуширования.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F16" w:rsidRPr="0016086C" w:rsidTr="0016086C">
        <w:tc>
          <w:tcPr>
            <w:tcW w:w="1668" w:type="dxa"/>
            <w:vAlign w:val="center"/>
          </w:tcPr>
          <w:p w:rsidR="00C10F16" w:rsidRPr="0016086C" w:rsidRDefault="00215F32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1" w:type="dxa"/>
          </w:tcPr>
          <w:p w:rsidR="00C10F16" w:rsidRPr="0016086C" w:rsidRDefault="00C10F16" w:rsidP="001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№5. </w:t>
            </w:r>
            <w:r w:rsidR="00215F32" w:rsidRPr="0016086C">
              <w:rPr>
                <w:rFonts w:ascii="Times New Roman" w:hAnsi="Times New Roman" w:cs="Times New Roman"/>
                <w:sz w:val="24"/>
                <w:szCs w:val="24"/>
              </w:rPr>
              <w:t>. Методика выполнения сложного монтажа.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F16" w:rsidRPr="0016086C" w:rsidTr="0016086C">
        <w:tc>
          <w:tcPr>
            <w:tcW w:w="1668" w:type="dxa"/>
          </w:tcPr>
          <w:p w:rsidR="00C10F16" w:rsidRPr="0016086C" w:rsidRDefault="00C10F16" w:rsidP="003D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10F16" w:rsidRPr="0016086C" w:rsidRDefault="0016086C" w:rsidP="00896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96D9A" w:rsidRPr="001608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  <w:vAlign w:val="center"/>
          </w:tcPr>
          <w:p w:rsidR="00C10F16" w:rsidRPr="0016086C" w:rsidRDefault="00F95981" w:rsidP="001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C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</w:tr>
    </w:tbl>
    <w:p w:rsidR="00C10F16" w:rsidRDefault="00C10F16" w:rsidP="00430777">
      <w:pPr>
        <w:pStyle w:val="a5"/>
        <w:numPr>
          <w:ilvl w:val="1"/>
          <w:numId w:val="28"/>
        </w:numPr>
        <w:spacing w:before="36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77">
        <w:rPr>
          <w:rFonts w:ascii="Times New Roman" w:hAnsi="Times New Roman" w:cs="Times New Roman"/>
          <w:b/>
          <w:i/>
          <w:sz w:val="28"/>
          <w:szCs w:val="28"/>
        </w:rPr>
        <w:t>Материально –</w:t>
      </w:r>
      <w:r w:rsidR="00430777">
        <w:rPr>
          <w:rFonts w:ascii="Times New Roman" w:hAnsi="Times New Roman" w:cs="Times New Roman"/>
          <w:b/>
          <w:i/>
          <w:sz w:val="28"/>
          <w:szCs w:val="28"/>
        </w:rPr>
        <w:t xml:space="preserve"> технические условия реализации</w:t>
      </w:r>
      <w:r w:rsidR="004931DC" w:rsidRPr="00430777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дополнительной образовательной программы</w:t>
      </w:r>
      <w:r w:rsidRPr="004307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30777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proofErr w:type="spellEnd"/>
      <w:proofErr w:type="gramEnd"/>
      <w:r w:rsidRPr="004307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22FDE" w:rsidRPr="00F13E40" w:rsidRDefault="00A30FFF" w:rsidP="00430777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Минимально необходимый для ре</w:t>
      </w:r>
      <w:r w:rsidR="00D22FDE" w:rsidRPr="00F13E40">
        <w:rPr>
          <w:rFonts w:ascii="Times New Roman" w:hAnsi="Times New Roman" w:cs="Times New Roman"/>
          <w:sz w:val="28"/>
          <w:szCs w:val="28"/>
        </w:rPr>
        <w:t xml:space="preserve">ализации программы курсов </w:t>
      </w:r>
      <w:r w:rsidRPr="00F13E40">
        <w:rPr>
          <w:rFonts w:ascii="Times New Roman" w:hAnsi="Times New Roman" w:cs="Times New Roman"/>
          <w:sz w:val="28"/>
          <w:szCs w:val="28"/>
        </w:rPr>
        <w:t>перечень материально-технического обеспечения включает:</w:t>
      </w:r>
      <w:r w:rsidR="009E09C7" w:rsidRPr="00F13E40">
        <w:rPr>
          <w:rFonts w:ascii="Times New Roman" w:hAnsi="Times New Roman" w:cs="Times New Roman"/>
          <w:sz w:val="28"/>
          <w:szCs w:val="28"/>
        </w:rPr>
        <w:t xml:space="preserve"> учебная аудитория</w:t>
      </w:r>
      <w:r w:rsidR="00924B00" w:rsidRPr="00F13E40">
        <w:rPr>
          <w:rFonts w:ascii="Times New Roman" w:hAnsi="Times New Roman" w:cs="Times New Roman"/>
          <w:sz w:val="28"/>
          <w:szCs w:val="28"/>
        </w:rPr>
        <w:t xml:space="preserve"> с маркерной доской;</w:t>
      </w:r>
      <w:r w:rsidRPr="00F13E40">
        <w:rPr>
          <w:rFonts w:ascii="Times New Roman" w:hAnsi="Times New Roman" w:cs="Times New Roman"/>
          <w:sz w:val="28"/>
          <w:szCs w:val="28"/>
        </w:rPr>
        <w:t xml:space="preserve"> аудитории, специально оборудованные мультимедийными демонстр</w:t>
      </w:r>
      <w:r w:rsidR="00924B00" w:rsidRPr="00F13E40">
        <w:rPr>
          <w:rFonts w:ascii="Times New Roman" w:hAnsi="Times New Roman" w:cs="Times New Roman"/>
          <w:sz w:val="28"/>
          <w:szCs w:val="28"/>
        </w:rPr>
        <w:t>ационными комплексами;</w:t>
      </w:r>
      <w:r w:rsidR="009E09C7" w:rsidRPr="00F13E40">
        <w:rPr>
          <w:rFonts w:ascii="Times New Roman" w:hAnsi="Times New Roman" w:cs="Times New Roman"/>
          <w:sz w:val="28"/>
          <w:szCs w:val="28"/>
        </w:rPr>
        <w:t xml:space="preserve"> аудитории,</w:t>
      </w:r>
      <w:r w:rsidR="00D22FDE" w:rsidRPr="00F13E40">
        <w:rPr>
          <w:rFonts w:ascii="Times New Roman" w:hAnsi="Times New Roman" w:cs="Times New Roman"/>
          <w:sz w:val="28"/>
          <w:szCs w:val="28"/>
        </w:rPr>
        <w:t xml:space="preserve"> </w:t>
      </w:r>
      <w:r w:rsidRPr="00F13E40">
        <w:rPr>
          <w:rFonts w:ascii="Times New Roman" w:hAnsi="Times New Roman" w:cs="Times New Roman"/>
          <w:sz w:val="28"/>
          <w:szCs w:val="28"/>
        </w:rPr>
        <w:t xml:space="preserve">специально оборудованные для художественно-творческих </w:t>
      </w:r>
      <w:r w:rsidR="00924B00" w:rsidRPr="00F13E40">
        <w:rPr>
          <w:rFonts w:ascii="Times New Roman" w:hAnsi="Times New Roman" w:cs="Times New Roman"/>
          <w:sz w:val="28"/>
          <w:szCs w:val="28"/>
        </w:rPr>
        <w:t xml:space="preserve">работ; персональные компьютеры и доступ к сети Интернет. </w:t>
      </w:r>
    </w:p>
    <w:p w:rsidR="00C10F16" w:rsidRPr="00430777" w:rsidRDefault="00C10F16" w:rsidP="00430777">
      <w:pPr>
        <w:pStyle w:val="a5"/>
        <w:numPr>
          <w:ilvl w:val="1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30777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430777" w:rsidRPr="0043077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30777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:rsidR="0065577F" w:rsidRPr="00F13E40" w:rsidRDefault="00C10F16" w:rsidP="0065577F">
      <w:pPr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Раздел 1</w:t>
      </w:r>
      <w:r w:rsidR="00F90D77" w:rsidRPr="00F13E40">
        <w:rPr>
          <w:rFonts w:ascii="Times New Roman" w:hAnsi="Times New Roman" w:cs="Times New Roman"/>
          <w:b/>
          <w:sz w:val="28"/>
          <w:szCs w:val="28"/>
        </w:rPr>
        <w:t>.</w:t>
      </w:r>
      <w:r w:rsidRPr="00F13E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577F" w:rsidRPr="00F13E40">
        <w:rPr>
          <w:rFonts w:ascii="Times New Roman" w:hAnsi="Times New Roman" w:cs="Times New Roman"/>
          <w:b/>
          <w:sz w:val="28"/>
          <w:szCs w:val="28"/>
        </w:rPr>
        <w:t>. Рабочая среда программы</w:t>
      </w:r>
      <w:r w:rsidR="0065577F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5577F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Photosho</w:t>
      </w:r>
      <w:proofErr w:type="gramStart"/>
      <w:r w:rsidR="0065577F" w:rsidRPr="00F13E40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</w:p>
    <w:p w:rsidR="00C10F16" w:rsidRPr="00F13E40" w:rsidRDefault="00C10F16" w:rsidP="0043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proofErr w:type="gramStart"/>
      <w:r w:rsidRPr="00F13E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24D17" w:rsidRPr="00430777" w:rsidRDefault="00424D17" w:rsidP="0043077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777">
        <w:rPr>
          <w:rFonts w:ascii="Times New Roman" w:eastAsia="Times New Roman" w:hAnsi="Times New Roman" w:cs="Times New Roman"/>
          <w:sz w:val="28"/>
          <w:szCs w:val="28"/>
        </w:rPr>
        <w:t>Ефремов Александр - "Секреты RAW. Профессиональная обработка", Питер, 2008 год</w:t>
      </w:r>
    </w:p>
    <w:p w:rsidR="00424D17" w:rsidRPr="00430777" w:rsidRDefault="00424D17" w:rsidP="0043077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777">
        <w:rPr>
          <w:rFonts w:ascii="Times New Roman" w:eastAsia="Times New Roman" w:hAnsi="Times New Roman" w:cs="Times New Roman"/>
          <w:sz w:val="28"/>
          <w:szCs w:val="28"/>
        </w:rPr>
        <w:t>Лапин Александр - "Фотография как...",  Московский университет, 2003год</w:t>
      </w:r>
    </w:p>
    <w:p w:rsidR="00424D17" w:rsidRPr="00430777" w:rsidRDefault="00430777" w:rsidP="0043077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424D17" w:rsidRPr="004307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http://tips.pho.to/ru/</w:t>
        </w:r>
      </w:hyperlink>
    </w:p>
    <w:p w:rsidR="00424D17" w:rsidRPr="00430777" w:rsidRDefault="00430777" w:rsidP="0043077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24D17" w:rsidRPr="004307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http://akvis.com/ru/articles/photo-history/index.php</w:t>
        </w:r>
      </w:hyperlink>
    </w:p>
    <w:p w:rsidR="00424D17" w:rsidRPr="00430777" w:rsidRDefault="00430777" w:rsidP="00430777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424D17" w:rsidRPr="004307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http://www.photoshop-master.ru/</w:t>
        </w:r>
      </w:hyperlink>
    </w:p>
    <w:p w:rsidR="00C10F16" w:rsidRPr="00430777" w:rsidRDefault="00430777" w:rsidP="00430777">
      <w:pPr>
        <w:pStyle w:val="a5"/>
        <w:numPr>
          <w:ilvl w:val="0"/>
          <w:numId w:val="31"/>
        </w:numPr>
        <w:spacing w:before="100" w:beforeAutospacing="1" w:after="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24D17" w:rsidRPr="00430777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http://www.teachvideo.ru/course/127</w:t>
        </w:r>
      </w:hyperlink>
    </w:p>
    <w:p w:rsidR="0065577F" w:rsidRPr="00F13E40" w:rsidRDefault="00C10F16" w:rsidP="0065577F">
      <w:pPr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5577F" w:rsidRPr="00F13E40">
        <w:rPr>
          <w:rFonts w:ascii="Times New Roman" w:hAnsi="Times New Roman" w:cs="Times New Roman"/>
          <w:b/>
          <w:sz w:val="28"/>
          <w:szCs w:val="28"/>
        </w:rPr>
        <w:t xml:space="preserve"> Средства и способы работы с изображениями.</w:t>
      </w:r>
    </w:p>
    <w:p w:rsidR="003D2ADE" w:rsidRPr="00F13E40" w:rsidRDefault="00924B00" w:rsidP="00430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4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proofErr w:type="gramStart"/>
      <w:r w:rsidRPr="00F13E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C1804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>Артюшин, Л.Ф. Цветная фотография.- Москва,2015.-159 с.</w:t>
      </w:r>
    </w:p>
    <w:p w:rsidR="00AC1804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777">
        <w:rPr>
          <w:rFonts w:ascii="Times New Roman" w:hAnsi="Times New Roman" w:cs="Times New Roman"/>
          <w:sz w:val="28"/>
          <w:szCs w:val="28"/>
        </w:rPr>
        <w:t>Дыко</w:t>
      </w:r>
      <w:proofErr w:type="spellEnd"/>
      <w:r w:rsidRPr="00430777">
        <w:rPr>
          <w:rFonts w:ascii="Times New Roman" w:hAnsi="Times New Roman" w:cs="Times New Roman"/>
          <w:sz w:val="28"/>
          <w:szCs w:val="28"/>
        </w:rPr>
        <w:t>,</w:t>
      </w:r>
      <w:r w:rsidR="00430777">
        <w:rPr>
          <w:rFonts w:ascii="Times New Roman" w:hAnsi="Times New Roman" w:cs="Times New Roman"/>
          <w:sz w:val="28"/>
          <w:szCs w:val="28"/>
        </w:rPr>
        <w:t xml:space="preserve"> </w:t>
      </w:r>
      <w:r w:rsidRPr="00430777">
        <w:rPr>
          <w:rFonts w:ascii="Times New Roman" w:hAnsi="Times New Roman" w:cs="Times New Roman"/>
          <w:sz w:val="28"/>
          <w:szCs w:val="28"/>
        </w:rPr>
        <w:t>Л. Основы композиции в фотографии</w:t>
      </w:r>
      <w:proofErr w:type="gramStart"/>
      <w:r w:rsidRPr="0043077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30777">
        <w:rPr>
          <w:rFonts w:ascii="Times New Roman" w:hAnsi="Times New Roman" w:cs="Times New Roman"/>
          <w:sz w:val="28"/>
          <w:szCs w:val="28"/>
        </w:rPr>
        <w:t>Москва,1999.-208 с.</w:t>
      </w:r>
    </w:p>
    <w:p w:rsidR="00AC1804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 xml:space="preserve">Ефремов, Александр - Секреты RAW. Профессиональная обработка.- Питер, 2008.-127 с. </w:t>
      </w:r>
    </w:p>
    <w:p w:rsidR="00430777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>Коцюбинский,</w:t>
      </w:r>
      <w:r w:rsidR="00430777">
        <w:rPr>
          <w:rFonts w:ascii="Times New Roman" w:hAnsi="Times New Roman" w:cs="Times New Roman"/>
          <w:sz w:val="28"/>
          <w:szCs w:val="28"/>
        </w:rPr>
        <w:t xml:space="preserve"> </w:t>
      </w:r>
      <w:r w:rsidRPr="00430777">
        <w:rPr>
          <w:rFonts w:ascii="Times New Roman" w:hAnsi="Times New Roman" w:cs="Times New Roman"/>
          <w:sz w:val="28"/>
          <w:szCs w:val="28"/>
        </w:rPr>
        <w:t>А</w:t>
      </w:r>
      <w:r w:rsidR="00430777">
        <w:rPr>
          <w:rFonts w:ascii="Times New Roman" w:hAnsi="Times New Roman" w:cs="Times New Roman"/>
          <w:sz w:val="28"/>
          <w:szCs w:val="28"/>
        </w:rPr>
        <w:t>.</w:t>
      </w:r>
      <w:r w:rsidRPr="00430777">
        <w:rPr>
          <w:rFonts w:ascii="Times New Roman" w:hAnsi="Times New Roman" w:cs="Times New Roman"/>
          <w:sz w:val="28"/>
          <w:szCs w:val="28"/>
        </w:rPr>
        <w:t xml:space="preserve"> О. Самоучитель работы с фото, аудио, видео, CD, DVD на домашнем компьютере/ А.О. </w:t>
      </w:r>
      <w:proofErr w:type="spellStart"/>
      <w:r w:rsidRPr="00430777">
        <w:rPr>
          <w:rFonts w:ascii="Times New Roman" w:hAnsi="Times New Roman" w:cs="Times New Roman"/>
          <w:sz w:val="28"/>
          <w:szCs w:val="28"/>
        </w:rPr>
        <w:t>Коцюбинский</w:t>
      </w:r>
      <w:proofErr w:type="gramStart"/>
      <w:r w:rsidRPr="00430777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430777">
        <w:rPr>
          <w:rFonts w:ascii="Times New Roman" w:hAnsi="Times New Roman" w:cs="Times New Roman"/>
          <w:sz w:val="28"/>
          <w:szCs w:val="28"/>
        </w:rPr>
        <w:t>.</w:t>
      </w:r>
      <w:r w:rsidR="00430777">
        <w:rPr>
          <w:rFonts w:ascii="Times New Roman" w:hAnsi="Times New Roman" w:cs="Times New Roman"/>
          <w:sz w:val="28"/>
          <w:szCs w:val="28"/>
        </w:rPr>
        <w:t xml:space="preserve"> </w:t>
      </w:r>
      <w:r w:rsidRPr="00430777">
        <w:rPr>
          <w:rFonts w:ascii="Times New Roman" w:hAnsi="Times New Roman" w:cs="Times New Roman"/>
          <w:sz w:val="28"/>
          <w:szCs w:val="28"/>
        </w:rPr>
        <w:t>В. Грошев.-  Москва, Технолоджи-3000, 2003.-94 с</w:t>
      </w:r>
    </w:p>
    <w:p w:rsidR="00430777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 xml:space="preserve">Кошелев, В.Е. Самоучитель </w:t>
      </w:r>
      <w:proofErr w:type="spellStart"/>
      <w:r w:rsidRPr="00430777">
        <w:rPr>
          <w:rFonts w:ascii="Times New Roman" w:hAnsi="Times New Roman" w:cs="Times New Roman"/>
          <w:sz w:val="28"/>
          <w:szCs w:val="28"/>
        </w:rPr>
        <w:t>Photosho</w:t>
      </w:r>
      <w:proofErr w:type="gramStart"/>
      <w:r w:rsidRPr="004307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30777">
        <w:rPr>
          <w:rFonts w:ascii="Times New Roman" w:hAnsi="Times New Roman" w:cs="Times New Roman"/>
          <w:sz w:val="28"/>
          <w:szCs w:val="28"/>
        </w:rPr>
        <w:t>.- Москва,2009.- 576 с.</w:t>
      </w:r>
    </w:p>
    <w:p w:rsidR="00430777" w:rsidRPr="00430777" w:rsidRDefault="00AC1804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0777">
        <w:rPr>
          <w:rFonts w:ascii="Times New Roman" w:hAnsi="Times New Roman" w:cs="Times New Roman"/>
          <w:sz w:val="28"/>
          <w:szCs w:val="28"/>
        </w:rPr>
        <w:t>Лапин, Александр - "Фотография как...",  Московский университет, 2003год</w:t>
      </w:r>
    </w:p>
    <w:p w:rsidR="00AC1804" w:rsidRPr="00430777" w:rsidRDefault="00430777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C1804" w:rsidRPr="00430777">
          <w:rPr>
            <w:rFonts w:ascii="Times New Roman" w:hAnsi="Times New Roman" w:cs="Times New Roman"/>
            <w:sz w:val="28"/>
            <w:szCs w:val="28"/>
          </w:rPr>
          <w:t>http://tips.pho.to/ru/</w:t>
        </w:r>
      </w:hyperlink>
    </w:p>
    <w:p w:rsidR="00AC1804" w:rsidRPr="00430777" w:rsidRDefault="00430777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C1804" w:rsidRPr="00430777">
          <w:rPr>
            <w:rFonts w:ascii="Times New Roman" w:hAnsi="Times New Roman" w:cs="Times New Roman"/>
            <w:sz w:val="28"/>
            <w:szCs w:val="28"/>
          </w:rPr>
          <w:t>http://akvis.com/ru/articles/photo-history/index.php</w:t>
        </w:r>
      </w:hyperlink>
    </w:p>
    <w:p w:rsidR="00AC1804" w:rsidRPr="00430777" w:rsidRDefault="00430777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C1804" w:rsidRPr="00430777">
          <w:rPr>
            <w:rFonts w:ascii="Times New Roman" w:hAnsi="Times New Roman" w:cs="Times New Roman"/>
            <w:sz w:val="28"/>
            <w:szCs w:val="28"/>
          </w:rPr>
          <w:t>http://www.photoshop-master.ru/</w:t>
        </w:r>
      </w:hyperlink>
    </w:p>
    <w:p w:rsidR="00AC1804" w:rsidRPr="00430777" w:rsidRDefault="00430777" w:rsidP="00430777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C1804" w:rsidRPr="00430777">
          <w:rPr>
            <w:rFonts w:ascii="Times New Roman" w:hAnsi="Times New Roman" w:cs="Times New Roman"/>
            <w:sz w:val="28"/>
            <w:szCs w:val="28"/>
          </w:rPr>
          <w:t>http://www.teachvideo.ru/course/127</w:t>
        </w:r>
      </w:hyperlink>
    </w:p>
    <w:p w:rsidR="00AC1804" w:rsidRPr="00F13E40" w:rsidRDefault="00AC1804" w:rsidP="00924B00">
      <w:pPr>
        <w:rPr>
          <w:rFonts w:ascii="Times New Roman" w:hAnsi="Times New Roman" w:cs="Times New Roman"/>
          <w:sz w:val="28"/>
          <w:szCs w:val="28"/>
        </w:rPr>
      </w:pPr>
    </w:p>
    <w:p w:rsidR="00C10F16" w:rsidRPr="00430777" w:rsidRDefault="00C10F16" w:rsidP="00430777">
      <w:pPr>
        <w:pStyle w:val="a5"/>
        <w:numPr>
          <w:ilvl w:val="1"/>
          <w:numId w:val="28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430777">
        <w:rPr>
          <w:rFonts w:ascii="Times New Roman" w:hAnsi="Times New Roman" w:cs="Times New Roman"/>
          <w:b/>
          <w:i/>
          <w:sz w:val="28"/>
          <w:szCs w:val="28"/>
        </w:rPr>
        <w:t>Оценка качества освоения программы.</w:t>
      </w:r>
    </w:p>
    <w:p w:rsidR="001E45B5" w:rsidRPr="00F13E40" w:rsidRDefault="00C10F16" w:rsidP="001E45B5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3E40">
        <w:rPr>
          <w:rFonts w:ascii="Times New Roman" w:hAnsi="Times New Roman" w:cs="Times New Roman"/>
          <w:b/>
          <w:i/>
          <w:sz w:val="28"/>
          <w:szCs w:val="28"/>
        </w:rPr>
        <w:t>Итоговой формой контроля</w:t>
      </w:r>
      <w:r w:rsidRPr="00F13E40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="001E45B5" w:rsidRPr="00F13E40">
        <w:rPr>
          <w:rFonts w:ascii="Times New Roman" w:hAnsi="Times New Roman" w:cs="Times New Roman"/>
          <w:b/>
          <w:bCs/>
          <w:sz w:val="28"/>
          <w:szCs w:val="28"/>
        </w:rPr>
        <w:t>Подготовка и защита творческого проекта</w:t>
      </w:r>
      <w:r w:rsidR="009A6208" w:rsidRPr="00F13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2ADE" w:rsidRPr="00F13E40" w:rsidRDefault="009A6208" w:rsidP="00C10F1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3E40">
        <w:rPr>
          <w:rFonts w:ascii="Times New Roman" w:hAnsi="Times New Roman" w:cs="Times New Roman"/>
          <w:i/>
          <w:sz w:val="28"/>
          <w:szCs w:val="28"/>
        </w:rPr>
        <w:t>Оценка качества освоения программы осуществляется аттестационной комиссией в виде устной защиты творческого проекта.</w:t>
      </w:r>
    </w:p>
    <w:p w:rsidR="00C10F16" w:rsidRPr="00F13E40" w:rsidRDefault="00FC66E5" w:rsidP="00430777">
      <w:pPr>
        <w:spacing w:before="600" w:line="240" w:lineRule="auto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430777">
        <w:rPr>
          <w:rFonts w:ascii="Times New Roman" w:hAnsi="Times New Roman" w:cs="Times New Roman"/>
          <w:sz w:val="28"/>
          <w:szCs w:val="28"/>
        </w:rPr>
        <w:t>программы</w:t>
      </w:r>
      <w:r w:rsidR="001A5C1B" w:rsidRPr="00F13E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F16" w:rsidRPr="00F13E40" w:rsidRDefault="001A5C1B" w:rsidP="00430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E40">
        <w:rPr>
          <w:rFonts w:ascii="Times New Roman" w:hAnsi="Times New Roman" w:cs="Times New Roman"/>
          <w:sz w:val="28"/>
          <w:szCs w:val="28"/>
        </w:rPr>
        <w:t>Минченко В.</w:t>
      </w:r>
      <w:r w:rsidR="00430777">
        <w:rPr>
          <w:rFonts w:ascii="Times New Roman" w:hAnsi="Times New Roman" w:cs="Times New Roman"/>
          <w:sz w:val="28"/>
          <w:szCs w:val="28"/>
        </w:rPr>
        <w:t xml:space="preserve"> </w:t>
      </w:r>
      <w:r w:rsidRPr="00F13E40">
        <w:rPr>
          <w:rFonts w:ascii="Times New Roman" w:hAnsi="Times New Roman" w:cs="Times New Roman"/>
          <w:sz w:val="28"/>
          <w:szCs w:val="28"/>
        </w:rPr>
        <w:t>Ю.</w:t>
      </w:r>
      <w:r w:rsidR="00430777">
        <w:rPr>
          <w:rFonts w:ascii="Times New Roman" w:hAnsi="Times New Roman" w:cs="Times New Roman"/>
          <w:sz w:val="28"/>
          <w:szCs w:val="28"/>
        </w:rPr>
        <w:t xml:space="preserve"> –</w:t>
      </w:r>
      <w:r w:rsidR="00DA29EE" w:rsidRPr="00F13E40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1E45B5" w:rsidRPr="00F13E40">
        <w:rPr>
          <w:rFonts w:ascii="Times New Roman" w:hAnsi="Times New Roman" w:cs="Times New Roman"/>
          <w:sz w:val="28"/>
          <w:szCs w:val="28"/>
        </w:rPr>
        <w:t xml:space="preserve"> </w:t>
      </w:r>
      <w:r w:rsidR="00DA29EE" w:rsidRPr="00F13E40">
        <w:rPr>
          <w:rFonts w:ascii="Times New Roman" w:hAnsi="Times New Roman" w:cs="Times New Roman"/>
          <w:sz w:val="28"/>
          <w:szCs w:val="28"/>
        </w:rPr>
        <w:t xml:space="preserve">сектора УЧЕБНЫЙ ЦЕНТР </w:t>
      </w:r>
      <w:r w:rsidR="00430777">
        <w:rPr>
          <w:rFonts w:ascii="Times New Roman" w:hAnsi="Times New Roman" w:cs="Times New Roman"/>
          <w:sz w:val="28"/>
          <w:szCs w:val="28"/>
        </w:rPr>
        <w:t xml:space="preserve"> ГБУК «</w:t>
      </w:r>
      <w:r w:rsidR="00C10F16" w:rsidRPr="00F13E40">
        <w:rPr>
          <w:rFonts w:ascii="Times New Roman" w:hAnsi="Times New Roman" w:cs="Times New Roman"/>
          <w:sz w:val="28"/>
          <w:szCs w:val="28"/>
        </w:rPr>
        <w:t>Смоленская областная универсаль</w:t>
      </w:r>
      <w:r w:rsidR="001E45B5" w:rsidRPr="00F13E40">
        <w:rPr>
          <w:rFonts w:ascii="Times New Roman" w:hAnsi="Times New Roman" w:cs="Times New Roman"/>
          <w:sz w:val="28"/>
          <w:szCs w:val="28"/>
        </w:rPr>
        <w:t>ная научная библиотека им. А. Т.</w:t>
      </w:r>
      <w:r w:rsidR="00C10F16" w:rsidRPr="00F13E40">
        <w:rPr>
          <w:rFonts w:ascii="Times New Roman" w:hAnsi="Times New Roman" w:cs="Times New Roman"/>
          <w:sz w:val="28"/>
          <w:szCs w:val="28"/>
        </w:rPr>
        <w:t xml:space="preserve"> Твардовского</w:t>
      </w:r>
      <w:r w:rsidR="0043077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C10F16" w:rsidRPr="00F13E40" w:rsidSect="003D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1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2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3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4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5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6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7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  <w:lvl w:ilvl="8">
      <w:start w:val="1"/>
      <w:numFmt w:val="bullet"/>
      <w:suff w:val="nothing"/>
      <w:lvlText w:val=""/>
      <w:lvlJc w:val="left"/>
      <w:pPr>
        <w:tabs>
          <w:tab w:val="num" w:pos="1702"/>
        </w:tabs>
        <w:ind w:left="1702" w:firstLine="0"/>
      </w:pPr>
      <w:rPr>
        <w:rFonts w:ascii="Symbol" w:hAnsi="Symbol" w:cs="Wingdings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1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2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3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4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5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6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7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  <w:lvl w:ilvl="8">
      <w:start w:val="1"/>
      <w:numFmt w:val="bullet"/>
      <w:suff w:val="nothing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cs="Wingdings"/>
      </w:rPr>
    </w:lvl>
  </w:abstractNum>
  <w:abstractNum w:abstractNumId="9">
    <w:nsid w:val="06593D6F"/>
    <w:multiLevelType w:val="multilevel"/>
    <w:tmpl w:val="6F3021C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D831CCD"/>
    <w:multiLevelType w:val="multilevel"/>
    <w:tmpl w:val="4B3483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F2D6233"/>
    <w:multiLevelType w:val="multilevel"/>
    <w:tmpl w:val="CACA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43E16"/>
    <w:multiLevelType w:val="hybridMultilevel"/>
    <w:tmpl w:val="41A2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E4003"/>
    <w:multiLevelType w:val="multilevel"/>
    <w:tmpl w:val="0D4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603794"/>
    <w:multiLevelType w:val="multilevel"/>
    <w:tmpl w:val="C1E27968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0AB6859"/>
    <w:multiLevelType w:val="multilevel"/>
    <w:tmpl w:val="BB32EDA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4E47C18"/>
    <w:multiLevelType w:val="hybridMultilevel"/>
    <w:tmpl w:val="F2D44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55503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A4019"/>
    <w:multiLevelType w:val="hybridMultilevel"/>
    <w:tmpl w:val="9DD0A81E"/>
    <w:lvl w:ilvl="0" w:tplc="8EF618C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81A50"/>
    <w:multiLevelType w:val="multilevel"/>
    <w:tmpl w:val="3F22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4093"/>
    <w:multiLevelType w:val="multilevel"/>
    <w:tmpl w:val="BB32EDAC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E771DD5"/>
    <w:multiLevelType w:val="multilevel"/>
    <w:tmpl w:val="13C6F3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D5B87"/>
    <w:multiLevelType w:val="multilevel"/>
    <w:tmpl w:val="4B3483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A840CA"/>
    <w:multiLevelType w:val="multilevel"/>
    <w:tmpl w:val="CACA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7720CB"/>
    <w:multiLevelType w:val="hybridMultilevel"/>
    <w:tmpl w:val="93AE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7495C"/>
    <w:multiLevelType w:val="hybridMultilevel"/>
    <w:tmpl w:val="FDD2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6206D"/>
    <w:multiLevelType w:val="multilevel"/>
    <w:tmpl w:val="E1FA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3109AA"/>
    <w:multiLevelType w:val="hybridMultilevel"/>
    <w:tmpl w:val="8640EFF2"/>
    <w:lvl w:ilvl="0" w:tplc="11ECD99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D5691A"/>
    <w:multiLevelType w:val="multilevel"/>
    <w:tmpl w:val="C8C6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B529A"/>
    <w:multiLevelType w:val="multilevel"/>
    <w:tmpl w:val="2BFE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831DA"/>
    <w:multiLevelType w:val="multilevel"/>
    <w:tmpl w:val="3670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7F5D69"/>
    <w:multiLevelType w:val="multilevel"/>
    <w:tmpl w:val="813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5"/>
  </w:num>
  <w:num w:numId="5">
    <w:abstractNumId w:val="16"/>
  </w:num>
  <w:num w:numId="6">
    <w:abstractNumId w:val="24"/>
  </w:num>
  <w:num w:numId="7">
    <w:abstractNumId w:val="1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1"/>
  </w:num>
  <w:num w:numId="24">
    <w:abstractNumId w:val="27"/>
  </w:num>
  <w:num w:numId="25">
    <w:abstractNumId w:val="19"/>
  </w:num>
  <w:num w:numId="26">
    <w:abstractNumId w:val="18"/>
  </w:num>
  <w:num w:numId="27">
    <w:abstractNumId w:val="9"/>
  </w:num>
  <w:num w:numId="28">
    <w:abstractNumId w:val="20"/>
  </w:num>
  <w:num w:numId="29">
    <w:abstractNumId w:val="15"/>
  </w:num>
  <w:num w:numId="30">
    <w:abstractNumId w:val="14"/>
  </w:num>
  <w:num w:numId="31">
    <w:abstractNumId w:val="2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F16"/>
    <w:rsid w:val="000051E9"/>
    <w:rsid w:val="00005847"/>
    <w:rsid w:val="00011C14"/>
    <w:rsid w:val="000612F9"/>
    <w:rsid w:val="00064D83"/>
    <w:rsid w:val="000740AE"/>
    <w:rsid w:val="00082036"/>
    <w:rsid w:val="000853E8"/>
    <w:rsid w:val="000F11D4"/>
    <w:rsid w:val="00103E06"/>
    <w:rsid w:val="00107031"/>
    <w:rsid w:val="0011410A"/>
    <w:rsid w:val="00122027"/>
    <w:rsid w:val="001332DB"/>
    <w:rsid w:val="0016086C"/>
    <w:rsid w:val="0016258C"/>
    <w:rsid w:val="00191953"/>
    <w:rsid w:val="001A5C1B"/>
    <w:rsid w:val="001D5C6E"/>
    <w:rsid w:val="001E45B5"/>
    <w:rsid w:val="00215F32"/>
    <w:rsid w:val="00272FA9"/>
    <w:rsid w:val="00296723"/>
    <w:rsid w:val="002E6B73"/>
    <w:rsid w:val="00382E8F"/>
    <w:rsid w:val="0039024D"/>
    <w:rsid w:val="003D2ADE"/>
    <w:rsid w:val="003D5215"/>
    <w:rsid w:val="00424D17"/>
    <w:rsid w:val="00430777"/>
    <w:rsid w:val="00490088"/>
    <w:rsid w:val="004931DC"/>
    <w:rsid w:val="004B62E2"/>
    <w:rsid w:val="004E2E97"/>
    <w:rsid w:val="004F2EE4"/>
    <w:rsid w:val="004F55F7"/>
    <w:rsid w:val="005270D2"/>
    <w:rsid w:val="005554C8"/>
    <w:rsid w:val="005854A7"/>
    <w:rsid w:val="0059489E"/>
    <w:rsid w:val="005B655B"/>
    <w:rsid w:val="005C6852"/>
    <w:rsid w:val="005E5217"/>
    <w:rsid w:val="0060791D"/>
    <w:rsid w:val="00645164"/>
    <w:rsid w:val="0065577F"/>
    <w:rsid w:val="006734F0"/>
    <w:rsid w:val="00686483"/>
    <w:rsid w:val="006947EE"/>
    <w:rsid w:val="006A00E7"/>
    <w:rsid w:val="007632BF"/>
    <w:rsid w:val="00777DA6"/>
    <w:rsid w:val="00781EFF"/>
    <w:rsid w:val="00796062"/>
    <w:rsid w:val="007B36E5"/>
    <w:rsid w:val="007E14CD"/>
    <w:rsid w:val="008106B7"/>
    <w:rsid w:val="00820EB3"/>
    <w:rsid w:val="00896D9A"/>
    <w:rsid w:val="008E2DAD"/>
    <w:rsid w:val="00924B00"/>
    <w:rsid w:val="009366C4"/>
    <w:rsid w:val="00950F84"/>
    <w:rsid w:val="009534DB"/>
    <w:rsid w:val="009553F6"/>
    <w:rsid w:val="009A6208"/>
    <w:rsid w:val="009D2E9F"/>
    <w:rsid w:val="009E09C7"/>
    <w:rsid w:val="00A1204B"/>
    <w:rsid w:val="00A30FFF"/>
    <w:rsid w:val="00A50298"/>
    <w:rsid w:val="00AA3528"/>
    <w:rsid w:val="00AC1804"/>
    <w:rsid w:val="00B46EFF"/>
    <w:rsid w:val="00B56843"/>
    <w:rsid w:val="00BD6856"/>
    <w:rsid w:val="00C10F16"/>
    <w:rsid w:val="00C27E0C"/>
    <w:rsid w:val="00C46B16"/>
    <w:rsid w:val="00C62D6F"/>
    <w:rsid w:val="00C675D6"/>
    <w:rsid w:val="00C86F2F"/>
    <w:rsid w:val="00C96075"/>
    <w:rsid w:val="00D22FDE"/>
    <w:rsid w:val="00D46EDA"/>
    <w:rsid w:val="00D618F7"/>
    <w:rsid w:val="00D73C48"/>
    <w:rsid w:val="00D917B2"/>
    <w:rsid w:val="00DA29EE"/>
    <w:rsid w:val="00DB3A6B"/>
    <w:rsid w:val="00DF421A"/>
    <w:rsid w:val="00E47DA7"/>
    <w:rsid w:val="00EA2174"/>
    <w:rsid w:val="00EA338A"/>
    <w:rsid w:val="00F03102"/>
    <w:rsid w:val="00F13E40"/>
    <w:rsid w:val="00F23085"/>
    <w:rsid w:val="00F6134C"/>
    <w:rsid w:val="00F73C1F"/>
    <w:rsid w:val="00F744EF"/>
    <w:rsid w:val="00F90D77"/>
    <w:rsid w:val="00F95981"/>
    <w:rsid w:val="00FC3004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3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0F16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424D17"/>
    <w:rPr>
      <w:color w:val="0000FF"/>
      <w:u w:val="single"/>
    </w:rPr>
  </w:style>
  <w:style w:type="paragraph" w:styleId="a7">
    <w:name w:val="Body Text"/>
    <w:basedOn w:val="a"/>
    <w:link w:val="a8"/>
    <w:unhideWhenUsed/>
    <w:rsid w:val="003D2AD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D2ADE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9">
    <w:name w:val="Содержимое таблицы"/>
    <w:basedOn w:val="a"/>
    <w:rsid w:val="003D2A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3D2ADE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8"/>
      <w:szCs w:val="28"/>
      <w:lang w:eastAsia="zh-CN" w:bidi="hi-IN"/>
    </w:rPr>
  </w:style>
  <w:style w:type="paragraph" w:styleId="aa">
    <w:name w:val="Body Text Indent"/>
    <w:basedOn w:val="a"/>
    <w:link w:val="ab"/>
    <w:uiPriority w:val="99"/>
    <w:semiHidden/>
    <w:unhideWhenUsed/>
    <w:rsid w:val="00D73C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3C48"/>
  </w:style>
  <w:style w:type="character" w:customStyle="1" w:styleId="31">
    <w:name w:val="Основной текст (3)_"/>
    <w:link w:val="32"/>
    <w:locked/>
    <w:rsid w:val="00D73C48"/>
    <w:rPr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73C48"/>
    <w:pPr>
      <w:widowControl w:val="0"/>
      <w:shd w:val="clear" w:color="auto" w:fill="FFFFFF"/>
      <w:spacing w:after="0" w:line="480" w:lineRule="exact"/>
      <w:ind w:firstLine="700"/>
      <w:jc w:val="both"/>
    </w:pPr>
    <w:rPr>
      <w:i/>
      <w:iCs/>
      <w:sz w:val="27"/>
      <w:szCs w:val="27"/>
    </w:rPr>
  </w:style>
  <w:style w:type="character" w:customStyle="1" w:styleId="ac">
    <w:name w:val="Основной текст_"/>
    <w:rsid w:val="00D73C48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d">
    <w:name w:val="Основной текст + Курсив"/>
    <w:rsid w:val="00D73C48"/>
    <w:rPr>
      <w:rFonts w:ascii="Times New Roman" w:hAnsi="Times New Roman" w:cs="Times New Roman" w:hint="default"/>
      <w:i/>
      <w:iCs/>
      <w:strike w:val="0"/>
      <w:dstrike w:val="0"/>
      <w:sz w:val="27"/>
      <w:szCs w:val="27"/>
      <w:u w:val="none"/>
      <w:effect w:val="none"/>
    </w:rPr>
  </w:style>
  <w:style w:type="paragraph" w:styleId="ae">
    <w:name w:val="Balloon Text"/>
    <w:basedOn w:val="a"/>
    <w:link w:val="af"/>
    <w:uiPriority w:val="99"/>
    <w:semiHidden/>
    <w:unhideWhenUsed/>
    <w:rsid w:val="00AA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35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23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585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854A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Strong"/>
    <w:basedOn w:val="a0"/>
    <w:uiPriority w:val="22"/>
    <w:qFormat/>
    <w:rsid w:val="005854A7"/>
    <w:rPr>
      <w:b/>
      <w:bCs/>
    </w:rPr>
  </w:style>
  <w:style w:type="character" w:styleId="af1">
    <w:name w:val="Emphasis"/>
    <w:basedOn w:val="a0"/>
    <w:uiPriority w:val="20"/>
    <w:qFormat/>
    <w:rsid w:val="005854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vis.com/ru/articles/photo-history/index.php" TargetMode="External"/><Relationship Id="rId13" Type="http://schemas.openxmlformats.org/officeDocument/2006/relationships/hyperlink" Target="http://www.photoshop-mast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ips.pho.to/ru/" TargetMode="External"/><Relationship Id="rId12" Type="http://schemas.openxmlformats.org/officeDocument/2006/relationships/hyperlink" Target="http://akvis.com/ru/articles/photo-history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ips.pho.to/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achvideo.ru/course/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otoshop-master.ru/" TargetMode="External"/><Relationship Id="rId14" Type="http://schemas.openxmlformats.org/officeDocument/2006/relationships/hyperlink" Target="http://www.teachvideo.ru/course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B023-AC2F-4544-8F44-3FE1E80D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admin3</cp:lastModifiedBy>
  <cp:revision>21</cp:revision>
  <cp:lastPrinted>2018-08-23T07:07:00Z</cp:lastPrinted>
  <dcterms:created xsi:type="dcterms:W3CDTF">2018-07-13T12:01:00Z</dcterms:created>
  <dcterms:modified xsi:type="dcterms:W3CDTF">2018-10-08T08:30:00Z</dcterms:modified>
</cp:coreProperties>
</file>